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30CFA" w:rsidRDefault="00730CFA" w:rsidP="00730C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  <w:cs/>
        </w:rPr>
        <w:t>ใบสมัครเพื่อขอรับทุนการศึกษาระดับปริญญา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</w:t>
      </w:r>
    </w:p>
    <w:p w:rsidR="00730CFA" w:rsidRDefault="00730CFA" w:rsidP="00730C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ประจำภาค........</w:t>
      </w:r>
      <w:r w:rsidR="00A6186A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 ปีการศึกษา .............</w:t>
      </w:r>
      <w:r w:rsidR="00A6186A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</w:p>
    <w:p w:rsidR="00730CFA" w:rsidRDefault="00730CFA" w:rsidP="00730C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คณะเภสัชศาสตร์ มหาวิทยาลัยขอนแก่น</w:t>
      </w:r>
    </w:p>
    <w:p w:rsidR="00730CFA" w:rsidRDefault="00730CFA" w:rsidP="00730CFA">
      <w:pPr>
        <w:spacing w:after="0" w:line="340" w:lineRule="exact"/>
        <w:rPr>
          <w:rFonts w:ascii="TH SarabunPSK" w:hAnsi="TH SarabunPSK" w:cs="TH SarabunPSK"/>
          <w:sz w:val="28"/>
        </w:rPr>
      </w:pPr>
      <w:r w:rsidRPr="00D379EF">
        <w:rPr>
          <w:rFonts w:ascii="TH SarabunPSK" w:hAnsi="TH SarabunPSK" w:cs="TH SarabunPSK" w:hint="cs"/>
          <w:b/>
          <w:bCs/>
          <w:sz w:val="28"/>
          <w:cs/>
        </w:rPr>
        <w:t xml:space="preserve">ส่วนที่ </w:t>
      </w:r>
      <w:r w:rsidRPr="00D379EF"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สำหรับนักศึกษา</w:t>
      </w:r>
    </w:p>
    <w:p w:rsidR="00730CFA" w:rsidRDefault="00730CFA" w:rsidP="00730CFA">
      <w:pPr>
        <w:spacing w:after="0"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1.</w:t>
      </w:r>
      <w:r w:rsidRPr="00922849">
        <w:rPr>
          <w:rFonts w:ascii="TH SarabunPSK" w:hAnsi="TH SarabunPSK" w:cs="TH SarabunPSK" w:hint="cs"/>
          <w:sz w:val="28"/>
          <w:cs/>
        </w:rPr>
        <w:t>ชื่อ</w:t>
      </w:r>
      <w:r w:rsidRPr="00922849">
        <w:rPr>
          <w:rFonts w:ascii="TH SarabunPSK" w:hAnsi="TH SarabunPSK" w:cs="TH SarabunPSK"/>
          <w:sz w:val="28"/>
          <w:cs/>
        </w:rPr>
        <w:t xml:space="preserve">-นามสกุล </w:t>
      </w:r>
      <w:r w:rsidRPr="00922849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</w:t>
      </w:r>
      <w:r w:rsidR="00E35661">
        <w:rPr>
          <w:rFonts w:ascii="TH SarabunPSK" w:hAnsi="TH SarabunPSK" w:cs="TH SarabunPSK" w:hint="cs"/>
          <w:sz w:val="28"/>
          <w:cs/>
        </w:rPr>
        <w:t>รหัสประจำตัว</w:t>
      </w:r>
      <w:r w:rsidRPr="00922849">
        <w:rPr>
          <w:rFonts w:ascii="TH SarabunPSK" w:hAnsi="TH SarabunPSK" w:cs="TH SarabunPSK" w:hint="cs"/>
          <w:sz w:val="28"/>
          <w:cs/>
        </w:rPr>
        <w:t>.............................................</w:t>
      </w:r>
      <w:r w:rsidR="00E35661">
        <w:rPr>
          <w:rFonts w:ascii="TH SarabunPSK" w:hAnsi="TH SarabunPSK" w:cs="TH SarabunPSK" w:hint="cs"/>
          <w:sz w:val="28"/>
          <w:cs/>
        </w:rPr>
        <w:t>........................</w:t>
      </w:r>
    </w:p>
    <w:p w:rsidR="00E35661" w:rsidRDefault="00E35661" w:rsidP="00730CFA">
      <w:pPr>
        <w:spacing w:after="0"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หลักสูตร ..................................................................................สาขาวิชา...................................................................................</w:t>
      </w:r>
    </w:p>
    <w:p w:rsidR="00E35661" w:rsidRDefault="00E35661" w:rsidP="00730CFA">
      <w:pPr>
        <w:spacing w:after="0"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แผนการศึกษา </w:t>
      </w:r>
      <w:r w:rsidR="00A748B4">
        <w:rPr>
          <w:rFonts w:ascii="TH SarabunPSK" w:hAnsi="TH SarabunPSK" w:cs="TH SarabunPSK"/>
          <w:sz w:val="28"/>
          <w:cs/>
        </w:rPr>
        <w:t xml:space="preserve">    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(  ) </w:t>
      </w:r>
      <w:r>
        <w:rPr>
          <w:rFonts w:ascii="TH SarabunPSK" w:hAnsi="TH SarabunPSK" w:cs="TH SarabunPSK" w:hint="cs"/>
          <w:sz w:val="28"/>
          <w:cs/>
        </w:rPr>
        <w:t>แบบ</w:t>
      </w:r>
      <w:r>
        <w:rPr>
          <w:rFonts w:ascii="TH SarabunPSK" w:hAnsi="TH SarabunPSK" w:cs="TH SarabunPSK"/>
          <w:sz w:val="28"/>
        </w:rPr>
        <w:t xml:space="preserve"> 1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 xml:space="preserve">1   </w:t>
      </w:r>
      <w:r w:rsidR="00A748B4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>(</w:t>
      </w:r>
      <w:r w:rsidR="00A748B4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 ) </w:t>
      </w:r>
      <w:r>
        <w:rPr>
          <w:rFonts w:ascii="TH SarabunPSK" w:hAnsi="TH SarabunPSK" w:cs="TH SarabunPSK" w:hint="cs"/>
          <w:sz w:val="28"/>
          <w:cs/>
        </w:rPr>
        <w:t>แบบ</w:t>
      </w:r>
      <w:r w:rsidR="00A748B4">
        <w:rPr>
          <w:rFonts w:ascii="TH SarabunPSK" w:hAnsi="TH SarabunPSK" w:cs="TH SarabunPSK"/>
          <w:sz w:val="28"/>
        </w:rPr>
        <w:t xml:space="preserve"> 1</w:t>
      </w:r>
      <w:r w:rsidR="00A748B4">
        <w:rPr>
          <w:rFonts w:ascii="TH SarabunPSK" w:hAnsi="TH SarabunPSK" w:cs="TH SarabunPSK"/>
          <w:sz w:val="28"/>
          <w:cs/>
        </w:rPr>
        <w:t>.</w:t>
      </w:r>
      <w:r w:rsidR="00A748B4">
        <w:rPr>
          <w:rFonts w:ascii="TH SarabunPSK" w:hAnsi="TH SarabunPSK" w:cs="TH SarabunPSK"/>
          <w:sz w:val="28"/>
        </w:rPr>
        <w:t xml:space="preserve">2      </w:t>
      </w:r>
      <w:r>
        <w:rPr>
          <w:rFonts w:ascii="TH SarabunPSK" w:hAnsi="TH SarabunPSK" w:cs="TH SarabunPSK"/>
          <w:sz w:val="28"/>
          <w:cs/>
        </w:rPr>
        <w:t xml:space="preserve">(  ) </w:t>
      </w:r>
      <w:r>
        <w:rPr>
          <w:rFonts w:ascii="TH SarabunPSK" w:hAnsi="TH SarabunPSK" w:cs="TH SarabunPSK" w:hint="cs"/>
          <w:sz w:val="28"/>
          <w:cs/>
        </w:rPr>
        <w:t xml:space="preserve">แบบ 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</w:rPr>
        <w:t xml:space="preserve">) </w:t>
      </w:r>
      <w:r>
        <w:rPr>
          <w:rFonts w:ascii="TH SarabunPSK" w:hAnsi="TH SarabunPSK" w:cs="TH SarabunPSK" w:hint="cs"/>
          <w:sz w:val="28"/>
          <w:cs/>
        </w:rPr>
        <w:t xml:space="preserve">แบบ 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2</w:t>
      </w:r>
    </w:p>
    <w:p w:rsidR="00E35661" w:rsidRPr="001451A6" w:rsidRDefault="00E35661" w:rsidP="00E35661">
      <w:pPr>
        <w:pStyle w:val="ListParagraph1"/>
        <w:spacing w:line="300" w:lineRule="exact"/>
        <w:ind w:left="0"/>
        <w:rPr>
          <w:rFonts w:ascii="Angsana New" w:hAnsi="Angsana New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BC310E">
        <w:rPr>
          <w:rFonts w:ascii="TH SarabunPSK" w:hAnsi="TH SarabunPSK" w:cs="TH SarabunPSK"/>
          <w:sz w:val="28"/>
          <w:cs/>
        </w:rPr>
        <w:t>โทรศัพท์</w:t>
      </w:r>
      <w:r w:rsidR="00BC310E">
        <w:rPr>
          <w:rFonts w:ascii="TH SarabunPSK" w:hAnsi="TH SarabunPSK" w:cs="TH SarabunPSK" w:hint="cs"/>
          <w:sz w:val="28"/>
          <w:cs/>
        </w:rPr>
        <w:t>....</w:t>
      </w:r>
      <w:r w:rsidR="00730CFA" w:rsidRPr="001451A6">
        <w:rPr>
          <w:rFonts w:ascii="TH SarabunPSK" w:hAnsi="TH SarabunPSK" w:cs="TH SarabunPSK" w:hint="cs"/>
          <w:sz w:val="28"/>
          <w:cs/>
        </w:rPr>
        <w:t>...................................................................</w:t>
      </w:r>
      <w:r w:rsidR="00730CFA" w:rsidRPr="001451A6">
        <w:rPr>
          <w:rFonts w:ascii="TH SarabunPSK" w:hAnsi="TH SarabunPSK" w:cs="TH SarabunPSK"/>
          <w:sz w:val="28"/>
          <w:cs/>
        </w:rPr>
        <w:t xml:space="preserve"> </w:t>
      </w:r>
      <w:r w:rsidR="00730CFA" w:rsidRPr="001451A6">
        <w:rPr>
          <w:rFonts w:ascii="TH SarabunPSK" w:hAnsi="TH SarabunPSK" w:cs="TH SarabunPSK"/>
          <w:sz w:val="28"/>
        </w:rPr>
        <w:t>e</w:t>
      </w:r>
      <w:r w:rsidR="00730CFA" w:rsidRPr="001451A6">
        <w:rPr>
          <w:rFonts w:ascii="TH SarabunPSK" w:hAnsi="TH SarabunPSK" w:cs="TH SarabunPSK"/>
          <w:sz w:val="28"/>
          <w:cs/>
        </w:rPr>
        <w:t>-</w:t>
      </w:r>
      <w:r w:rsidR="00730CFA" w:rsidRPr="001451A6">
        <w:rPr>
          <w:rFonts w:ascii="TH SarabunPSK" w:hAnsi="TH SarabunPSK" w:cs="TH SarabunPSK"/>
          <w:sz w:val="28"/>
        </w:rPr>
        <w:t>mail</w:t>
      </w:r>
      <w:proofErr w:type="gramStart"/>
      <w:r w:rsidR="00730CFA" w:rsidRPr="001451A6">
        <w:rPr>
          <w:rFonts w:ascii="TH SarabunPSK" w:hAnsi="TH SarabunPSK" w:cs="TH SarabunPSK"/>
          <w:sz w:val="28"/>
        </w:rPr>
        <w:t xml:space="preserve"> </w:t>
      </w:r>
      <w:r w:rsidR="00730CFA" w:rsidRPr="001451A6">
        <w:rPr>
          <w:rFonts w:ascii="Angsana New" w:hAnsi="Angsana New" w:cs="Angsana New"/>
          <w:sz w:val="28"/>
          <w:cs/>
        </w:rPr>
        <w:t>:…</w:t>
      </w:r>
      <w:proofErr w:type="gramEnd"/>
      <w:r w:rsidR="00730CFA" w:rsidRPr="001451A6">
        <w:rPr>
          <w:rFonts w:ascii="Angsana New" w:hAnsi="Angsana New" w:cs="Angsana New"/>
          <w:sz w:val="28"/>
          <w:cs/>
        </w:rPr>
        <w:t>……………………………………………………</w:t>
      </w:r>
    </w:p>
    <w:p w:rsidR="00730CFA" w:rsidRPr="001451A6" w:rsidRDefault="00E35661" w:rsidP="00730CFA">
      <w:pPr>
        <w:spacing w:after="0"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2</w:t>
      </w:r>
      <w:r w:rsidR="00730CFA" w:rsidRPr="001451A6">
        <w:rPr>
          <w:rFonts w:ascii="TH SarabunPSK" w:hAnsi="TH SarabunPSK" w:cs="TH SarabunPSK" w:hint="cs"/>
          <w:sz w:val="28"/>
          <w:cs/>
        </w:rPr>
        <w:t>.</w:t>
      </w:r>
      <w:r w:rsidR="009C315E">
        <w:rPr>
          <w:rFonts w:ascii="TH SarabunPSK" w:hAnsi="TH SarabunPSK" w:cs="TH SarabunPSK" w:hint="cs"/>
          <w:sz w:val="28"/>
          <w:cs/>
        </w:rPr>
        <w:t>ประวัติ</w:t>
      </w:r>
      <w:r w:rsidR="00730CFA" w:rsidRPr="001451A6">
        <w:rPr>
          <w:rFonts w:ascii="TH SarabunPSK" w:hAnsi="TH SarabunPSK" w:cs="TH SarabunPSK"/>
          <w:sz w:val="28"/>
          <w:cs/>
        </w:rPr>
        <w:t>การศึกษา</w:t>
      </w:r>
    </w:p>
    <w:p w:rsidR="00730CFA" w:rsidRPr="001451A6" w:rsidRDefault="00730CFA" w:rsidP="00730CFA">
      <w:pPr>
        <w:spacing w:after="0" w:line="300" w:lineRule="exact"/>
        <w:rPr>
          <w:rFonts w:ascii="TH SarabunPSK" w:hAnsi="TH SarabunPSK" w:cs="TH SarabunPSK"/>
          <w:sz w:val="28"/>
        </w:rPr>
      </w:pPr>
      <w:r w:rsidRPr="001451A6">
        <w:rPr>
          <w:rFonts w:ascii="TH SarabunPSK" w:hAnsi="TH SarabunPSK" w:cs="TH SarabunPSK" w:hint="cs"/>
          <w:sz w:val="28"/>
          <w:cs/>
        </w:rPr>
        <w:t xml:space="preserve">  </w:t>
      </w:r>
      <w:r w:rsidR="00A748B4">
        <w:rPr>
          <w:rFonts w:ascii="TH SarabunPSK" w:hAnsi="TH SarabunPSK" w:cs="TH SarabunPSK" w:hint="cs"/>
          <w:sz w:val="28"/>
          <w:cs/>
        </w:rPr>
        <w:t xml:space="preserve"> </w:t>
      </w:r>
      <w:r w:rsidR="00E35661">
        <w:rPr>
          <w:rFonts w:ascii="TH SarabunPSK" w:hAnsi="TH SarabunPSK" w:cs="TH SarabunPSK"/>
          <w:sz w:val="28"/>
        </w:rPr>
        <w:t>2</w:t>
      </w:r>
      <w:r w:rsidRPr="001451A6">
        <w:rPr>
          <w:rFonts w:ascii="TH SarabunPSK" w:hAnsi="TH SarabunPSK" w:cs="TH SarabunPSK"/>
          <w:sz w:val="28"/>
          <w:cs/>
        </w:rPr>
        <w:t>.</w:t>
      </w:r>
      <w:r w:rsidRPr="001451A6">
        <w:rPr>
          <w:rFonts w:ascii="TH SarabunPSK" w:hAnsi="TH SarabunPSK" w:cs="TH SarabunPSK"/>
          <w:sz w:val="28"/>
        </w:rPr>
        <w:t xml:space="preserve">1 </w:t>
      </w:r>
      <w:r w:rsidRPr="001451A6">
        <w:rPr>
          <w:rFonts w:ascii="TH SarabunPSK" w:hAnsi="TH SarabunPSK" w:cs="TH SarabunPSK" w:hint="cs"/>
          <w:sz w:val="28"/>
          <w:cs/>
        </w:rPr>
        <w:t>ระดับปริญญา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1451A6">
        <w:rPr>
          <w:rFonts w:ascii="TH SarabunPSK" w:hAnsi="TH SarabunPSK" w:cs="TH SarabunPSK" w:hint="cs"/>
          <w:sz w:val="28"/>
          <w:cs/>
        </w:rPr>
        <w:t>คุณวุฒิ..........................................................................</w:t>
      </w:r>
      <w:r w:rsidRPr="001451A6">
        <w:rPr>
          <w:rFonts w:ascii="TH SarabunPSK" w:hAnsi="TH SarabunPSK" w:cs="TH SarabunPSK"/>
          <w:sz w:val="28"/>
          <w:cs/>
        </w:rPr>
        <w:t xml:space="preserve">  </w:t>
      </w:r>
      <w:r w:rsidRPr="001451A6">
        <w:rPr>
          <w:rFonts w:ascii="TH SarabunPSK" w:hAnsi="TH SarabunPSK" w:cs="TH SarabunPSK"/>
          <w:sz w:val="28"/>
        </w:rPr>
        <w:t xml:space="preserve">GPA </w:t>
      </w:r>
      <w:r w:rsidRPr="001451A6">
        <w:rPr>
          <w:rFonts w:ascii="TH SarabunPSK" w:hAnsi="TH SarabunPSK" w:cs="TH SarabunPSK" w:hint="cs"/>
          <w:sz w:val="28"/>
          <w:cs/>
        </w:rPr>
        <w:t>............................................................</w:t>
      </w:r>
    </w:p>
    <w:p w:rsidR="00730CFA" w:rsidRPr="001451A6" w:rsidRDefault="00A748B4" w:rsidP="00730CFA">
      <w:pPr>
        <w:spacing w:after="0"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E35661">
        <w:rPr>
          <w:rFonts w:ascii="TH SarabunPSK" w:hAnsi="TH SarabunPSK" w:cs="TH SarabunPSK" w:hint="cs"/>
          <w:sz w:val="28"/>
          <w:cs/>
        </w:rPr>
        <w:t xml:space="preserve">  2</w:t>
      </w:r>
      <w:r w:rsidR="00730CFA" w:rsidRPr="001451A6">
        <w:rPr>
          <w:rFonts w:ascii="TH SarabunPSK" w:hAnsi="TH SarabunPSK" w:cs="TH SarabunPSK" w:hint="cs"/>
          <w:sz w:val="28"/>
          <w:cs/>
        </w:rPr>
        <w:t>.2  จากสถาบัน......................................................................................................................................................................</w:t>
      </w:r>
      <w:r w:rsidR="00730CFA" w:rsidRPr="001451A6">
        <w:rPr>
          <w:rFonts w:ascii="TH SarabunPSK" w:hAnsi="TH SarabunPSK" w:cs="TH SarabunPSK"/>
          <w:sz w:val="28"/>
          <w:cs/>
        </w:rPr>
        <w:t>.</w:t>
      </w:r>
    </w:p>
    <w:p w:rsidR="00730CFA" w:rsidRPr="001451A6" w:rsidRDefault="00A748B4" w:rsidP="00730CFA">
      <w:pPr>
        <w:spacing w:after="0"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E35661">
        <w:rPr>
          <w:rFonts w:ascii="TH SarabunPSK" w:hAnsi="TH SarabunPSK" w:cs="TH SarabunPSK" w:hint="cs"/>
          <w:sz w:val="28"/>
          <w:cs/>
        </w:rPr>
        <w:t xml:space="preserve">  2</w:t>
      </w:r>
      <w:r w:rsidR="00730CFA" w:rsidRPr="001451A6">
        <w:rPr>
          <w:rFonts w:ascii="TH SarabunPSK" w:hAnsi="TH SarabunPSK" w:cs="TH SarabunPSK" w:hint="cs"/>
          <w:sz w:val="28"/>
          <w:cs/>
        </w:rPr>
        <w:t>.3  ปี พ.ศ.ที่สำเร็จการศึกษา.....................................................................................................................................................</w:t>
      </w:r>
    </w:p>
    <w:p w:rsidR="00730CFA" w:rsidRPr="001451A6" w:rsidRDefault="00E35661" w:rsidP="00730CFA">
      <w:pPr>
        <w:spacing w:after="0" w:line="300" w:lineRule="exac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A748B4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2</w:t>
      </w:r>
      <w:r w:rsidR="00730CFA" w:rsidRPr="001451A6">
        <w:rPr>
          <w:rFonts w:ascii="TH SarabunPSK" w:hAnsi="TH SarabunPSK" w:cs="TH SarabunPSK" w:hint="cs"/>
          <w:sz w:val="28"/>
          <w:cs/>
        </w:rPr>
        <w:t>.4  ผลงานวิจัย</w:t>
      </w:r>
      <w:r w:rsidR="00730CFA" w:rsidRPr="001451A6">
        <w:rPr>
          <w:rFonts w:ascii="TH SarabunPSK" w:hAnsi="TH SarabunPSK" w:cs="TH SarabunPSK"/>
          <w:sz w:val="28"/>
          <w:cs/>
        </w:rPr>
        <w:t xml:space="preserve"> </w:t>
      </w:r>
      <w:r w:rsidR="00730CFA" w:rsidRPr="001451A6">
        <w:rPr>
          <w:rFonts w:ascii="TH SarabunPSK" w:hAnsi="TH SarabunPSK" w:cs="TH SarabunPSK" w:hint="cs"/>
          <w:sz w:val="28"/>
          <w:cs/>
        </w:rPr>
        <w:t>(ถ้ามี)</w:t>
      </w:r>
    </w:p>
    <w:p w:rsidR="00730CFA" w:rsidRDefault="00E35661" w:rsidP="00730CFA">
      <w:pPr>
        <w:spacing w:after="0"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A748B4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2</w:t>
      </w:r>
      <w:r w:rsidR="00730CFA">
        <w:rPr>
          <w:rFonts w:ascii="TH SarabunPSK" w:hAnsi="TH SarabunPSK" w:cs="TH SarabunPSK" w:hint="cs"/>
          <w:sz w:val="28"/>
          <w:cs/>
        </w:rPr>
        <w:t>.4.1 ผลงานวิจัยที่เป็นส่วนหนึ่งของวิทยานิพนธ์ปริญญาโทที่ตีพิมพ์ในฐานข้อมูล</w:t>
      </w:r>
      <w:r w:rsidR="00730CFA">
        <w:rPr>
          <w:rFonts w:ascii="TH SarabunPSK" w:hAnsi="TH SarabunPSK" w:cs="TH SarabunPSK"/>
          <w:sz w:val="28"/>
        </w:rPr>
        <w:t xml:space="preserve"> ISI </w:t>
      </w:r>
      <w:r w:rsidR="00730CFA">
        <w:rPr>
          <w:rFonts w:ascii="TH SarabunPSK" w:hAnsi="TH SarabunPSK" w:cs="TH SarabunPSK" w:hint="cs"/>
          <w:sz w:val="28"/>
          <w:cs/>
        </w:rPr>
        <w:t xml:space="preserve">หรือ </w:t>
      </w:r>
      <w:r w:rsidR="00730CFA">
        <w:rPr>
          <w:rFonts w:ascii="TH SarabunPSK" w:hAnsi="TH SarabunPSK" w:cs="TH SarabunPSK"/>
          <w:sz w:val="28"/>
        </w:rPr>
        <w:t xml:space="preserve">Scopus </w:t>
      </w:r>
      <w:r w:rsidR="00730CFA">
        <w:rPr>
          <w:rFonts w:ascii="TH SarabunPSK" w:hAnsi="TH SarabunPSK" w:cs="TH SarabunPSK" w:hint="cs"/>
          <w:sz w:val="28"/>
          <w:cs/>
        </w:rPr>
        <w:t xml:space="preserve">  และนักศึกษาที่จะ</w:t>
      </w:r>
    </w:p>
    <w:p w:rsidR="00730CFA" w:rsidRPr="00922849" w:rsidRDefault="00730CFA" w:rsidP="00730CFA">
      <w:pPr>
        <w:spacing w:after="0" w:line="300" w:lineRule="exact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A748B4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ได้รับทุนเป็นชื่อแรกของผลงานตีพิมพ์</w:t>
      </w:r>
      <w:r w:rsidRPr="00922849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22849">
        <w:rPr>
          <w:rFonts w:ascii="TH SarabunPSK" w:hAnsi="TH SarabunPSK" w:cs="TH SarabunPSK"/>
          <w:sz w:val="28"/>
          <w:cs/>
        </w:rPr>
        <w:t>จำนวน...................เรื่อง</w:t>
      </w:r>
    </w:p>
    <w:p w:rsidR="00730CFA" w:rsidRPr="00922849" w:rsidRDefault="00730CFA" w:rsidP="00730CFA">
      <w:pPr>
        <w:spacing w:after="0" w:line="300" w:lineRule="exact"/>
        <w:rPr>
          <w:rFonts w:ascii="TH SarabunPSK" w:hAnsi="TH SarabunPSK" w:cs="TH SarabunPSK"/>
          <w:sz w:val="28"/>
        </w:rPr>
      </w:pPr>
      <w:r w:rsidRPr="00922849">
        <w:rPr>
          <w:rFonts w:ascii="TH SarabunPSK" w:hAnsi="TH SarabunPSK" w:cs="TH SarabunPSK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ab/>
        <w:t xml:space="preserve">    - </w:t>
      </w:r>
      <w:r w:rsidRPr="00922849">
        <w:rPr>
          <w:rFonts w:ascii="TH SarabunPSK" w:hAnsi="TH SarabunPSK" w:cs="TH SarabunPSK"/>
          <w:sz w:val="28"/>
          <w:cs/>
        </w:rPr>
        <w:t>วารสารระดับนานาชาติ.....</w:t>
      </w:r>
      <w:r w:rsidR="00BC310E">
        <w:rPr>
          <w:rFonts w:ascii="TH SarabunPSK" w:hAnsi="TH SarabunPSK" w:cs="TH SarabunPSK" w:hint="cs"/>
          <w:sz w:val="28"/>
          <w:cs/>
        </w:rPr>
        <w:t>.</w:t>
      </w:r>
      <w:r w:rsidRPr="00922849">
        <w:rPr>
          <w:rFonts w:ascii="TH SarabunPSK" w:hAnsi="TH SarabunPSK" w:cs="TH SarabunPSK"/>
          <w:sz w:val="28"/>
          <w:cs/>
        </w:rPr>
        <w:t>...</w:t>
      </w:r>
      <w:r w:rsidR="00A748B4">
        <w:rPr>
          <w:rFonts w:ascii="TH SarabunPSK" w:hAnsi="TH SarabunPSK" w:cs="TH SarabunPSK" w:hint="cs"/>
          <w:sz w:val="28"/>
          <w:cs/>
        </w:rPr>
        <w:t>.......</w:t>
      </w:r>
      <w:r w:rsidRPr="00922849">
        <w:rPr>
          <w:rFonts w:ascii="TH SarabunPSK" w:hAnsi="TH SarabunPSK" w:cs="TH SarabunPSK"/>
          <w:sz w:val="28"/>
          <w:cs/>
        </w:rPr>
        <w:t>..เรื่อง</w:t>
      </w:r>
    </w:p>
    <w:p w:rsidR="00730CFA" w:rsidRDefault="00730CFA" w:rsidP="00730CFA">
      <w:pPr>
        <w:spacing w:after="0" w:line="300" w:lineRule="exact"/>
        <w:rPr>
          <w:rFonts w:ascii="TH SarabunPSK" w:hAnsi="TH SarabunPSK" w:cs="TH SarabunPSK"/>
          <w:sz w:val="28"/>
        </w:rPr>
      </w:pPr>
      <w:r w:rsidRPr="00922849">
        <w:rPr>
          <w:rFonts w:ascii="TH SarabunPSK" w:hAnsi="TH SarabunPSK" w:cs="TH SarabunPSK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ab/>
        <w:t xml:space="preserve">    -</w:t>
      </w:r>
      <w:r w:rsidRPr="00922849">
        <w:rPr>
          <w:rFonts w:ascii="TH SarabunPSK" w:hAnsi="TH SarabunPSK" w:cs="TH SarabunPSK"/>
          <w:sz w:val="28"/>
          <w:cs/>
        </w:rPr>
        <w:t xml:space="preserve"> วารสารระดับประเทศ...........</w:t>
      </w:r>
      <w:r>
        <w:rPr>
          <w:rFonts w:ascii="TH SarabunPSK" w:hAnsi="TH SarabunPSK" w:cs="TH SarabunPSK" w:hint="cs"/>
          <w:sz w:val="28"/>
          <w:cs/>
        </w:rPr>
        <w:t>.</w:t>
      </w:r>
      <w:r w:rsidR="00A748B4">
        <w:rPr>
          <w:rFonts w:ascii="TH SarabunPSK" w:hAnsi="TH SarabunPSK" w:cs="TH SarabunPSK" w:hint="cs"/>
          <w:sz w:val="28"/>
          <w:cs/>
        </w:rPr>
        <w:t>........</w:t>
      </w:r>
      <w:r w:rsidRPr="00922849">
        <w:rPr>
          <w:rFonts w:ascii="TH SarabunPSK" w:hAnsi="TH SarabunPSK" w:cs="TH SarabunPSK"/>
          <w:sz w:val="28"/>
          <w:cs/>
        </w:rPr>
        <w:t>.เรื่อง</w:t>
      </w:r>
    </w:p>
    <w:p w:rsidR="00730CFA" w:rsidRPr="00922849" w:rsidRDefault="00E35661" w:rsidP="00B47B36">
      <w:pPr>
        <w:spacing w:after="0"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</w:t>
      </w:r>
      <w:r w:rsidR="00A748B4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2.4.2</w:t>
      </w:r>
      <w:r w:rsidR="00730CFA">
        <w:rPr>
          <w:rFonts w:ascii="TH SarabunPSK" w:hAnsi="TH SarabunPSK" w:cs="TH SarabunPSK" w:hint="cs"/>
          <w:sz w:val="28"/>
          <w:cs/>
        </w:rPr>
        <w:t xml:space="preserve"> ผลงานวิจัยตีพิมพ์</w:t>
      </w:r>
      <w:r w:rsidR="00730CFA" w:rsidRPr="00922849">
        <w:rPr>
          <w:rFonts w:ascii="TH SarabunPSK" w:hAnsi="TH SarabunPSK" w:cs="TH SarabunPSK"/>
          <w:sz w:val="28"/>
          <w:cs/>
        </w:rPr>
        <w:t xml:space="preserve"> </w:t>
      </w:r>
      <w:r w:rsidR="00730CFA">
        <w:rPr>
          <w:rFonts w:ascii="TH SarabunPSK" w:hAnsi="TH SarabunPSK" w:cs="TH SarabunPSK" w:hint="cs"/>
          <w:sz w:val="28"/>
          <w:cs/>
        </w:rPr>
        <w:t xml:space="preserve"> </w:t>
      </w:r>
      <w:r w:rsidR="00730CFA" w:rsidRPr="00922849">
        <w:rPr>
          <w:rFonts w:ascii="TH SarabunPSK" w:hAnsi="TH SarabunPSK" w:cs="TH SarabunPSK"/>
          <w:sz w:val="28"/>
          <w:cs/>
        </w:rPr>
        <w:t>จำนวน.</w:t>
      </w:r>
      <w:r w:rsidR="00A748B4">
        <w:rPr>
          <w:rFonts w:ascii="TH SarabunPSK" w:hAnsi="TH SarabunPSK" w:cs="TH SarabunPSK" w:hint="cs"/>
          <w:sz w:val="28"/>
          <w:cs/>
        </w:rPr>
        <w:t>.....</w:t>
      </w:r>
      <w:r w:rsidR="00730CFA" w:rsidRPr="00922849">
        <w:rPr>
          <w:rFonts w:ascii="TH SarabunPSK" w:hAnsi="TH SarabunPSK" w:cs="TH SarabunPSK"/>
          <w:sz w:val="28"/>
          <w:cs/>
        </w:rPr>
        <w:t>..................เรื่อง</w:t>
      </w:r>
    </w:p>
    <w:p w:rsidR="00730CFA" w:rsidRPr="00922849" w:rsidRDefault="00730CFA" w:rsidP="00730CFA">
      <w:pPr>
        <w:spacing w:after="0" w:line="300" w:lineRule="exact"/>
        <w:rPr>
          <w:rFonts w:ascii="TH SarabunPSK" w:hAnsi="TH SarabunPSK" w:cs="TH SarabunPSK"/>
          <w:sz w:val="28"/>
        </w:rPr>
      </w:pPr>
      <w:r w:rsidRPr="00922849">
        <w:rPr>
          <w:rFonts w:ascii="TH SarabunPSK" w:hAnsi="TH SarabunPSK" w:cs="TH SarabunPSK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ab/>
        <w:t xml:space="preserve">    - </w:t>
      </w:r>
      <w:r w:rsidRPr="00922849">
        <w:rPr>
          <w:rFonts w:ascii="TH SarabunPSK" w:hAnsi="TH SarabunPSK" w:cs="TH SarabunPSK"/>
          <w:sz w:val="28"/>
          <w:cs/>
        </w:rPr>
        <w:t>วารสารระดับนานาชาติ.......</w:t>
      </w:r>
      <w:r w:rsidR="00A748B4">
        <w:rPr>
          <w:rFonts w:ascii="TH SarabunPSK" w:hAnsi="TH SarabunPSK" w:cs="TH SarabunPSK" w:hint="cs"/>
          <w:sz w:val="28"/>
          <w:cs/>
        </w:rPr>
        <w:t>........</w:t>
      </w:r>
      <w:r w:rsidRPr="00922849">
        <w:rPr>
          <w:rFonts w:ascii="TH SarabunPSK" w:hAnsi="TH SarabunPSK" w:cs="TH SarabunPSK"/>
          <w:sz w:val="28"/>
          <w:cs/>
        </w:rPr>
        <w:t>...เรื่อง</w:t>
      </w:r>
    </w:p>
    <w:p w:rsidR="00730CFA" w:rsidRPr="00922849" w:rsidRDefault="00730CFA" w:rsidP="00730CFA">
      <w:pPr>
        <w:spacing w:after="0" w:line="300" w:lineRule="exact"/>
        <w:rPr>
          <w:rFonts w:ascii="TH SarabunPSK" w:hAnsi="TH SarabunPSK" w:cs="TH SarabunPSK"/>
          <w:sz w:val="28"/>
        </w:rPr>
      </w:pPr>
      <w:r w:rsidRPr="00922849">
        <w:rPr>
          <w:rFonts w:ascii="TH SarabunPSK" w:hAnsi="TH SarabunPSK" w:cs="TH SarabunPSK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ab/>
        <w:t xml:space="preserve">    -</w:t>
      </w:r>
      <w:r w:rsidRPr="00922849">
        <w:rPr>
          <w:rFonts w:ascii="TH SarabunPSK" w:hAnsi="TH SarabunPSK" w:cs="TH SarabunPSK"/>
          <w:sz w:val="28"/>
          <w:cs/>
        </w:rPr>
        <w:t xml:space="preserve"> วารสารระดับประเทศ...........</w:t>
      </w:r>
      <w:r>
        <w:rPr>
          <w:rFonts w:ascii="TH SarabunPSK" w:hAnsi="TH SarabunPSK" w:cs="TH SarabunPSK" w:hint="cs"/>
          <w:sz w:val="28"/>
          <w:cs/>
        </w:rPr>
        <w:t>.</w:t>
      </w:r>
      <w:r w:rsidR="00A748B4">
        <w:rPr>
          <w:rFonts w:ascii="TH SarabunPSK" w:hAnsi="TH SarabunPSK" w:cs="TH SarabunPSK" w:hint="cs"/>
          <w:sz w:val="28"/>
          <w:cs/>
        </w:rPr>
        <w:t>........</w:t>
      </w:r>
      <w:r w:rsidRPr="00922849">
        <w:rPr>
          <w:rFonts w:ascii="TH SarabunPSK" w:hAnsi="TH SarabunPSK" w:cs="TH SarabunPSK"/>
          <w:sz w:val="28"/>
          <w:cs/>
        </w:rPr>
        <w:t>.เรื่อง</w:t>
      </w:r>
    </w:p>
    <w:p w:rsidR="00730CFA" w:rsidRDefault="00730CFA" w:rsidP="00730CFA">
      <w:pPr>
        <w:spacing w:after="0" w:line="300" w:lineRule="exact"/>
        <w:rPr>
          <w:rFonts w:ascii="TH SarabunPSK" w:hAnsi="TH SarabunPSK" w:cs="TH SarabunPSK"/>
          <w:sz w:val="28"/>
          <w:cs/>
        </w:rPr>
      </w:pPr>
      <w:r w:rsidRPr="00922849">
        <w:rPr>
          <w:rFonts w:ascii="TH SarabunPSK" w:hAnsi="TH SarabunPSK" w:cs="TH SarabunPSK"/>
          <w:sz w:val="28"/>
          <w:cs/>
        </w:rPr>
        <w:t xml:space="preserve">      </w:t>
      </w:r>
      <w:r w:rsidR="00A748B4">
        <w:rPr>
          <w:rFonts w:ascii="TH SarabunPSK" w:hAnsi="TH SarabunPSK" w:cs="TH SarabunPSK" w:hint="cs"/>
          <w:sz w:val="28"/>
          <w:cs/>
        </w:rPr>
        <w:t xml:space="preserve"> </w:t>
      </w:r>
      <w:r w:rsidR="00E35661">
        <w:rPr>
          <w:rFonts w:ascii="TH SarabunPSK" w:hAnsi="TH SarabunPSK" w:cs="TH SarabunPSK" w:hint="cs"/>
          <w:sz w:val="28"/>
          <w:cs/>
        </w:rPr>
        <w:t xml:space="preserve">  2.4.3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922849">
        <w:rPr>
          <w:rFonts w:ascii="TH SarabunPSK" w:hAnsi="TH SarabunPSK" w:cs="TH SarabunPSK"/>
          <w:sz w:val="28"/>
          <w:cs/>
        </w:rPr>
        <w:t>เอกสารการประชุม</w:t>
      </w:r>
      <w:r>
        <w:rPr>
          <w:rFonts w:ascii="TH SarabunPSK" w:hAnsi="TH SarabunPSK" w:cs="TH SarabunPSK"/>
          <w:sz w:val="28"/>
          <w:cs/>
        </w:rPr>
        <w:t>……………</w:t>
      </w:r>
      <w:r w:rsidR="00A748B4">
        <w:rPr>
          <w:rFonts w:ascii="TH SarabunPSK" w:hAnsi="TH SarabunPSK" w:cs="TH SarabunPSK"/>
          <w:sz w:val="28"/>
          <w:cs/>
        </w:rPr>
        <w:t>……………….</w:t>
      </w:r>
      <w:r>
        <w:rPr>
          <w:rFonts w:ascii="TH SarabunPSK" w:hAnsi="TH SarabunPSK" w:cs="TH SarabunPSK"/>
          <w:sz w:val="28"/>
          <w:cs/>
        </w:rPr>
        <w:t>…</w:t>
      </w:r>
      <w:r>
        <w:rPr>
          <w:rFonts w:ascii="TH SarabunPSK" w:hAnsi="TH SarabunPSK" w:cs="TH SarabunPSK" w:hint="cs"/>
          <w:sz w:val="28"/>
          <w:cs/>
        </w:rPr>
        <w:t>เรื่อง</w:t>
      </w:r>
    </w:p>
    <w:p w:rsidR="00730CFA" w:rsidRPr="00922849" w:rsidRDefault="00730CFA" w:rsidP="00730CFA">
      <w:pPr>
        <w:spacing w:after="0" w:line="300" w:lineRule="exact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- </w:t>
      </w:r>
      <w:r w:rsidRPr="00922849">
        <w:rPr>
          <w:rFonts w:ascii="TH SarabunPSK" w:hAnsi="TH SarabunPSK" w:cs="TH SarabunPSK"/>
          <w:sz w:val="28"/>
          <w:cs/>
        </w:rPr>
        <w:t>ระดับนานาชาติ..............................เรื่อง</w:t>
      </w:r>
    </w:p>
    <w:p w:rsidR="00730CFA" w:rsidRPr="00922849" w:rsidRDefault="00730CFA" w:rsidP="00730CFA">
      <w:pPr>
        <w:spacing w:after="0" w:line="300" w:lineRule="exact"/>
        <w:rPr>
          <w:rFonts w:ascii="TH SarabunPSK" w:hAnsi="TH SarabunPSK" w:cs="TH SarabunPSK"/>
          <w:sz w:val="28"/>
        </w:rPr>
      </w:pPr>
      <w:r w:rsidRPr="00922849">
        <w:rPr>
          <w:rFonts w:ascii="TH SarabunPSK" w:hAnsi="TH SarabunPSK" w:cs="TH SarabunPSK"/>
          <w:sz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  <w:t xml:space="preserve">     -  </w:t>
      </w:r>
      <w:r w:rsidRPr="00922849">
        <w:rPr>
          <w:rFonts w:ascii="TH SarabunPSK" w:hAnsi="TH SarabunPSK" w:cs="TH SarabunPSK"/>
          <w:sz w:val="28"/>
          <w:cs/>
        </w:rPr>
        <w:t>ระดับประเทศ ................</w:t>
      </w:r>
      <w:r w:rsidR="00A748B4">
        <w:rPr>
          <w:rFonts w:ascii="TH SarabunPSK" w:hAnsi="TH SarabunPSK" w:cs="TH SarabunPSK" w:hint="cs"/>
          <w:sz w:val="28"/>
          <w:cs/>
        </w:rPr>
        <w:t>.........</w:t>
      </w:r>
      <w:r w:rsidRPr="00922849">
        <w:rPr>
          <w:rFonts w:ascii="TH SarabunPSK" w:hAnsi="TH SarabunPSK" w:cs="TH SarabunPSK"/>
          <w:sz w:val="28"/>
          <w:cs/>
        </w:rPr>
        <w:t>.....เรื่อง</w:t>
      </w:r>
    </w:p>
    <w:p w:rsidR="00730CFA" w:rsidRDefault="00730CFA" w:rsidP="00730CFA">
      <w:pPr>
        <w:spacing w:after="0" w:line="300" w:lineRule="exact"/>
        <w:rPr>
          <w:rFonts w:ascii="TH SarabunPSK" w:hAnsi="TH SarabunPSK" w:cs="TH SarabunPSK"/>
          <w:sz w:val="28"/>
        </w:rPr>
      </w:pPr>
      <w:r w:rsidRPr="00922849">
        <w:rPr>
          <w:rFonts w:ascii="TH SarabunPSK" w:hAnsi="TH SarabunPSK" w:cs="TH SarabunPSK"/>
          <w:sz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A748B4">
        <w:rPr>
          <w:rFonts w:ascii="TH SarabunPSK" w:hAnsi="TH SarabunPSK" w:cs="TH SarabunPSK" w:hint="cs"/>
          <w:sz w:val="28"/>
          <w:cs/>
        </w:rPr>
        <w:t xml:space="preserve"> 2.4.4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922849">
        <w:rPr>
          <w:rFonts w:ascii="TH SarabunPSK" w:hAnsi="TH SarabunPSK" w:cs="TH SarabunPSK"/>
          <w:sz w:val="28"/>
          <w:cs/>
        </w:rPr>
        <w:t>อื่นๆ (ระบุ)</w:t>
      </w:r>
    </w:p>
    <w:p w:rsidR="00730CFA" w:rsidRDefault="00730CFA" w:rsidP="00730CFA">
      <w:pPr>
        <w:spacing w:after="0"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    .................................................................................................................................................................................</w:t>
      </w:r>
    </w:p>
    <w:p w:rsidR="00730CFA" w:rsidRDefault="00730CFA" w:rsidP="00730CFA">
      <w:pPr>
        <w:spacing w:after="0"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    ..................................................................................................................................................................................</w:t>
      </w:r>
    </w:p>
    <w:p w:rsidR="00730CFA" w:rsidRPr="00B47B36" w:rsidRDefault="00A748B4" w:rsidP="00730CFA">
      <w:pPr>
        <w:spacing w:after="0" w:line="300" w:lineRule="exact"/>
        <w:rPr>
          <w:rFonts w:ascii="TH SarabunPSK" w:hAnsi="TH SarabunPSK" w:cs="TH SarabunPSK"/>
          <w:b/>
          <w:bCs/>
          <w:sz w:val="28"/>
          <w:u w:val="single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="00730CFA">
        <w:rPr>
          <w:rFonts w:ascii="TH SarabunPSK" w:hAnsi="TH SarabunPSK" w:cs="TH SarabunPSK" w:hint="cs"/>
          <w:sz w:val="28"/>
          <w:cs/>
        </w:rPr>
        <w:t xml:space="preserve">   </w:t>
      </w:r>
      <w:r w:rsidR="00730CFA" w:rsidRPr="00B47B36">
        <w:rPr>
          <w:rFonts w:ascii="TH SarabunPSK" w:hAnsi="TH SarabunPSK" w:cs="TH SarabunPSK" w:hint="cs"/>
          <w:b/>
          <w:bCs/>
          <w:sz w:val="28"/>
          <w:u w:val="single"/>
          <w:cs/>
        </w:rPr>
        <w:t>(โปรดแนบรายละเอียดให้ครบถ้วน)</w:t>
      </w:r>
    </w:p>
    <w:p w:rsidR="009F4B94" w:rsidRDefault="00303D8F" w:rsidP="00D379EF">
      <w:pPr>
        <w:spacing w:after="0" w:line="300" w:lineRule="exac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3</w:t>
      </w:r>
      <w:r w:rsidR="00922849">
        <w:rPr>
          <w:rFonts w:ascii="TH SarabunPSK" w:hAnsi="TH SarabunPSK" w:cs="TH SarabunPSK" w:hint="cs"/>
          <w:sz w:val="28"/>
          <w:cs/>
        </w:rPr>
        <w:t xml:space="preserve">. </w:t>
      </w:r>
      <w:r w:rsidR="00E35661">
        <w:rPr>
          <w:rFonts w:ascii="TH SarabunPSK" w:hAnsi="TH SarabunPSK" w:cs="TH SarabunPSK" w:hint="cs"/>
          <w:sz w:val="28"/>
          <w:cs/>
        </w:rPr>
        <w:t>ข้อมูล</w:t>
      </w:r>
      <w:r w:rsidR="009F4B94">
        <w:rPr>
          <w:rFonts w:ascii="TH SarabunPSK" w:hAnsi="TH SarabunPSK" w:cs="TH SarabunPSK"/>
          <w:sz w:val="28"/>
          <w:cs/>
        </w:rPr>
        <w:t xml:space="preserve">การรับทุนวิจัย/ทุนการศึกษา ในปัจจุบัน      </w:t>
      </w:r>
    </w:p>
    <w:p w:rsidR="00922849" w:rsidRDefault="003B208D" w:rsidP="00D379EF">
      <w:pPr>
        <w:spacing w:after="0" w:line="300" w:lineRule="exact"/>
        <w:ind w:left="360" w:firstLine="360"/>
        <w:rPr>
          <w:rFonts w:ascii="TH SarabunPSK" w:hAnsi="TH SarabunPSK" w:cs="TH SarabunPSK"/>
          <w:sz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50800</wp:posOffset>
                </wp:positionV>
                <wp:extent cx="123825" cy="123825"/>
                <wp:effectExtent l="12065" t="12065" r="6985" b="6985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55C4E" id="Rectangle 23" o:spid="_x0000_s1026" style="position:absolute;margin-left:13.4pt;margin-top:4pt;width:9.75pt;height:9.7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" strokeweight=".26mm"/>
            </w:pict>
          </mc:Fallback>
        </mc:AlternateContent>
      </w:r>
      <w:r w:rsidR="009F4B94">
        <w:rPr>
          <w:rFonts w:ascii="TH SarabunPSK" w:hAnsi="TH SarabunPSK" w:cs="TH SarabunPSK"/>
          <w:sz w:val="28"/>
          <w:cs/>
        </w:rPr>
        <w:t>ได้รับทุน(วิจัย/ทุนการศึกษา) จาก (ระบุข้อแหล่งทุน)....................</w:t>
      </w:r>
      <w:r w:rsidR="00922849">
        <w:rPr>
          <w:rFonts w:ascii="TH SarabunPSK" w:hAnsi="TH SarabunPSK" w:cs="TH SarabunPSK"/>
          <w:sz w:val="28"/>
          <w:cs/>
        </w:rPr>
        <w:t>............................................................</w:t>
      </w:r>
      <w:r w:rsidR="00D727AA">
        <w:rPr>
          <w:rFonts w:ascii="TH SarabunPSK" w:hAnsi="TH SarabunPSK" w:cs="TH SarabunPSK"/>
          <w:sz w:val="28"/>
          <w:cs/>
        </w:rPr>
        <w:t>.....................</w:t>
      </w:r>
    </w:p>
    <w:p w:rsidR="0017690B" w:rsidRDefault="009F4B94" w:rsidP="00D379EF">
      <w:pPr>
        <w:spacing w:after="0" w:line="300" w:lineRule="exact"/>
        <w:ind w:left="360" w:firstLine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งบประมาณรวม..............................</w:t>
      </w:r>
      <w:r w:rsidR="0017690B"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/>
          <w:sz w:val="28"/>
          <w:cs/>
        </w:rPr>
        <w:t>.....</w:t>
      </w:r>
      <w:r w:rsidR="0017690B">
        <w:rPr>
          <w:rFonts w:ascii="TH SarabunPSK" w:hAnsi="TH SarabunPSK" w:cs="TH SarabunPSK"/>
          <w:sz w:val="28"/>
          <w:cs/>
        </w:rPr>
        <w:t>...........</w:t>
      </w:r>
      <w:r>
        <w:rPr>
          <w:rFonts w:ascii="TH SarabunPSK" w:hAnsi="TH SarabunPSK" w:cs="TH SarabunPSK"/>
          <w:sz w:val="28"/>
          <w:cs/>
        </w:rPr>
        <w:t>....</w:t>
      </w:r>
      <w:r w:rsidR="00922849">
        <w:rPr>
          <w:rFonts w:ascii="TH SarabunPSK" w:hAnsi="TH SarabunPSK" w:cs="TH SarabunPSK"/>
          <w:sz w:val="28"/>
          <w:cs/>
        </w:rPr>
        <w:t xml:space="preserve"> </w:t>
      </w:r>
      <w:r w:rsidR="00922849">
        <w:rPr>
          <w:rFonts w:ascii="TH SarabunPSK" w:hAnsi="TH SarabunPSK" w:cs="TH SarabunPSK" w:hint="cs"/>
          <w:sz w:val="28"/>
          <w:cs/>
        </w:rPr>
        <w:t xml:space="preserve">บาท  </w:t>
      </w:r>
      <w:r>
        <w:rPr>
          <w:rFonts w:ascii="TH SarabunPSK" w:hAnsi="TH SarabunPSK" w:cs="TH SarabunPSK"/>
          <w:sz w:val="28"/>
          <w:cs/>
        </w:rPr>
        <w:t>ระยะเวลา</w:t>
      </w:r>
      <w:r w:rsidR="0017690B">
        <w:rPr>
          <w:rFonts w:ascii="TH SarabunPSK" w:hAnsi="TH SarabunPSK" w:cs="TH SarabunPSK" w:hint="cs"/>
          <w:sz w:val="28"/>
          <w:cs/>
        </w:rPr>
        <w:t xml:space="preserve">การรับทุน...........................................ปี </w:t>
      </w:r>
      <w:r>
        <w:rPr>
          <w:rFonts w:ascii="TH SarabunPSK" w:hAnsi="TH SarabunPSK" w:cs="TH SarabunPSK"/>
          <w:sz w:val="28"/>
          <w:cs/>
        </w:rPr>
        <w:t>ระหว่าง</w:t>
      </w:r>
      <w:r w:rsidR="00922849">
        <w:rPr>
          <w:rFonts w:ascii="TH SarabunPSK" w:hAnsi="TH SarabunPSK" w:cs="TH SarabunPSK" w:hint="cs"/>
          <w:sz w:val="28"/>
          <w:cs/>
        </w:rPr>
        <w:t xml:space="preserve"> </w:t>
      </w:r>
    </w:p>
    <w:p w:rsidR="00922849" w:rsidRDefault="00922849" w:rsidP="00D379EF">
      <w:pPr>
        <w:spacing w:after="0" w:line="300" w:lineRule="exact"/>
        <w:ind w:left="360" w:firstLine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(วัน เดือน ปี)</w:t>
      </w:r>
      <w:r w:rsidR="009F4B94">
        <w:rPr>
          <w:rFonts w:ascii="TH SarabunPSK" w:hAnsi="TH SarabunPSK" w:cs="TH SarabunPSK"/>
          <w:sz w:val="28"/>
          <w:cs/>
        </w:rPr>
        <w:t>.....................................</w:t>
      </w:r>
      <w:r w:rsidR="0017690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</w:t>
      </w:r>
      <w:r w:rsidR="009F4B94">
        <w:rPr>
          <w:rFonts w:ascii="TH SarabunPSK" w:hAnsi="TH SarabunPSK" w:cs="TH SarabunPSK"/>
          <w:sz w:val="28"/>
          <w:cs/>
        </w:rPr>
        <w:t>................</w:t>
      </w:r>
      <w:r w:rsidR="00D727AA">
        <w:rPr>
          <w:rFonts w:ascii="TH SarabunPSK" w:hAnsi="TH SarabunPSK" w:cs="TH SarabunPSK"/>
          <w:sz w:val="28"/>
          <w:cs/>
        </w:rPr>
        <w:t>....</w:t>
      </w:r>
    </w:p>
    <w:p w:rsidR="009F4B94" w:rsidRDefault="009F4B94" w:rsidP="00D379EF">
      <w:pPr>
        <w:spacing w:after="0" w:line="300" w:lineRule="exact"/>
        <w:ind w:left="360" w:firstLine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ในฐานะ (ผู้ช่วยวิจัย/ผู้ช่วยทุนการศึกษา/</w:t>
      </w:r>
      <w:r w:rsidR="00922849">
        <w:rPr>
          <w:rFonts w:ascii="TH SarabunPSK" w:hAnsi="TH SarabunPSK" w:cs="TH SarabunPSK" w:hint="cs"/>
          <w:sz w:val="28"/>
          <w:cs/>
        </w:rPr>
        <w:t>อื่น ๆ (ระบุ)</w:t>
      </w:r>
      <w:r>
        <w:rPr>
          <w:rFonts w:ascii="TH SarabunPSK" w:hAnsi="TH SarabunPSK" w:cs="TH SarabunPSK"/>
          <w:sz w:val="28"/>
          <w:cs/>
        </w:rPr>
        <w:t>..................................</w:t>
      </w:r>
      <w:r w:rsidR="00922849">
        <w:rPr>
          <w:rFonts w:ascii="TH SarabunPSK" w:hAnsi="TH SarabunPSK" w:cs="TH SarabunPSK"/>
          <w:sz w:val="28"/>
          <w:cs/>
        </w:rPr>
        <w:t>................</w:t>
      </w:r>
      <w:r w:rsidR="00E35661">
        <w:rPr>
          <w:rFonts w:ascii="TH SarabunPSK" w:hAnsi="TH SarabunPSK" w:cs="TH SarabunPSK"/>
          <w:sz w:val="28"/>
          <w:cs/>
        </w:rPr>
        <w:t>..................................</w:t>
      </w:r>
      <w:r w:rsidR="00922849"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/>
          <w:sz w:val="28"/>
          <w:cs/>
        </w:rPr>
        <w:t>.............)</w:t>
      </w:r>
    </w:p>
    <w:p w:rsidR="009F4B94" w:rsidRDefault="003B208D" w:rsidP="00D379EF">
      <w:pPr>
        <w:spacing w:after="0" w:line="300" w:lineRule="exact"/>
        <w:rPr>
          <w:rFonts w:ascii="TH SarabunPSK" w:hAnsi="TH SarabunPSK" w:cs="TH SarabunPSK"/>
          <w:sz w:val="28"/>
          <w:cs/>
        </w:rPr>
      </w:pPr>
      <w:r>
        <w:rPr>
          <w:rFonts w:ascii="Wingdings 2" w:eastAsia="Times New Roman" w:hAnsi="Wingdings 2" w:cs="TH SarabunPSK"/>
          <w:noProof/>
          <w:sz w:val="27"/>
          <w:szCs w:val="27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45720</wp:posOffset>
                </wp:positionV>
                <wp:extent cx="123825" cy="123825"/>
                <wp:effectExtent l="10795" t="6985" r="8255" b="12065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56B28" id="Rectangle 35" o:spid="_x0000_s1026" style="position:absolute;margin-left:16.3pt;margin-top:3.6pt;width:9.75pt;height:9.7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" strokeweight=".26mm"/>
            </w:pict>
          </mc:Fallback>
        </mc:AlternateContent>
      </w:r>
      <w:r w:rsidR="009F4B94">
        <w:rPr>
          <w:rFonts w:ascii="Wingdings 2" w:eastAsia="Times New Roman" w:hAnsi="Wingdings 2" w:cs="Angsana New"/>
          <w:sz w:val="27"/>
          <w:szCs w:val="27"/>
          <w:cs/>
        </w:rPr>
        <w:t></w:t>
      </w:r>
      <w:r w:rsidR="00140357">
        <w:rPr>
          <w:rFonts w:ascii="TH SarabunPSK" w:hAnsi="TH SarabunPSK" w:cs="TH SarabunPSK" w:hint="cs"/>
          <w:sz w:val="28"/>
          <w:cs/>
        </w:rPr>
        <w:t xml:space="preserve">  </w:t>
      </w:r>
      <w:r w:rsidR="00D727AA">
        <w:rPr>
          <w:rFonts w:ascii="TH SarabunPSK" w:hAnsi="TH SarabunPSK" w:cs="TH SarabunPSK" w:hint="cs"/>
          <w:sz w:val="28"/>
          <w:cs/>
        </w:rPr>
        <w:tab/>
      </w:r>
      <w:r w:rsidR="009F4B94">
        <w:rPr>
          <w:rFonts w:ascii="TH SarabunPSK" w:hAnsi="TH SarabunPSK" w:cs="TH SarabunPSK"/>
          <w:sz w:val="28"/>
          <w:cs/>
        </w:rPr>
        <w:t>ยังไม่ได้รับทุน</w:t>
      </w:r>
    </w:p>
    <w:p w:rsidR="00210804" w:rsidRDefault="003B208D" w:rsidP="00B47B36">
      <w:pPr>
        <w:spacing w:after="0" w:line="300" w:lineRule="exact"/>
        <w:ind w:left="360" w:firstLine="360"/>
        <w:rPr>
          <w:rFonts w:ascii="TH SarabunPSK" w:hAnsi="TH SarabunPSK" w:cs="TH SarabunPSK"/>
          <w:sz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26035</wp:posOffset>
                </wp:positionV>
                <wp:extent cx="123825" cy="123825"/>
                <wp:effectExtent l="10795" t="6350" r="8255" b="1270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9C2DF" id="Rectangle 24" o:spid="_x0000_s1026" style="position:absolute;margin-left:16.3pt;margin-top:2.05pt;width:9.75pt;height:9.7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" strokeweight=".26mm"/>
            </w:pict>
          </mc:Fallback>
        </mc:AlternateContent>
      </w:r>
      <w:r w:rsidR="009F4B94">
        <w:rPr>
          <w:rFonts w:ascii="TH SarabunPSK" w:hAnsi="TH SarabunPSK" w:cs="TH SarabunPSK"/>
          <w:sz w:val="28"/>
          <w:cs/>
        </w:rPr>
        <w:t>อื่นๆ</w:t>
      </w:r>
      <w:r w:rsidR="001451A6">
        <w:rPr>
          <w:rFonts w:ascii="TH SarabunPSK" w:hAnsi="TH SarabunPSK" w:cs="TH SarabunPSK"/>
          <w:sz w:val="28"/>
          <w:cs/>
        </w:rPr>
        <w:t>..............................................</w:t>
      </w:r>
      <w:r w:rsidR="00210804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</w:t>
      </w:r>
    </w:p>
    <w:p w:rsidR="009F4B94" w:rsidRDefault="009F4B94" w:rsidP="00D379EF">
      <w:pPr>
        <w:spacing w:after="0" w:line="300" w:lineRule="exact"/>
        <w:ind w:left="360"/>
        <w:rPr>
          <w:rFonts w:ascii="TH SarabunPSK" w:hAnsi="TH SarabunPSK" w:cs="TH SarabunPSK"/>
          <w:sz w:val="28"/>
        </w:rPr>
      </w:pPr>
    </w:p>
    <w:p w:rsidR="009F4B94" w:rsidRDefault="009F4B94" w:rsidP="00D379EF">
      <w:pPr>
        <w:spacing w:after="0" w:line="300" w:lineRule="exact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 xml:space="preserve">   ลงชื่อ.........................................................</w:t>
      </w:r>
    </w:p>
    <w:p w:rsidR="009F4B94" w:rsidRDefault="000D5C67" w:rsidP="00D379EF">
      <w:pPr>
        <w:spacing w:after="0"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                                        </w:t>
      </w:r>
      <w:r w:rsidR="00140357">
        <w:rPr>
          <w:rFonts w:ascii="TH SarabunPSK" w:hAnsi="TH SarabunPSK" w:cs="TH SarabunPSK"/>
          <w:sz w:val="28"/>
          <w:cs/>
        </w:rPr>
        <w:t xml:space="preserve">                           </w:t>
      </w:r>
      <w:r>
        <w:rPr>
          <w:rFonts w:ascii="TH SarabunPSK" w:hAnsi="TH SarabunPSK" w:cs="TH SarabunPSK"/>
          <w:sz w:val="28"/>
          <w:cs/>
        </w:rPr>
        <w:t xml:space="preserve">  </w:t>
      </w:r>
      <w:r w:rsidR="009F4B94">
        <w:rPr>
          <w:rFonts w:ascii="TH SarabunPSK" w:hAnsi="TH SarabunPSK" w:cs="TH SarabunPSK"/>
          <w:sz w:val="28"/>
          <w:cs/>
        </w:rPr>
        <w:t>(</w:t>
      </w:r>
      <w:r w:rsidR="00140357">
        <w:rPr>
          <w:rFonts w:ascii="TH SarabunPSK" w:hAnsi="TH SarabunPSK" w:cs="TH SarabunPSK"/>
          <w:sz w:val="28"/>
          <w:cs/>
        </w:rPr>
        <w:t>..........................................</w:t>
      </w:r>
      <w:r w:rsidR="009F4B94">
        <w:rPr>
          <w:rFonts w:ascii="TH SarabunPSK" w:hAnsi="TH SarabunPSK" w:cs="TH SarabunPSK"/>
          <w:sz w:val="28"/>
          <w:cs/>
        </w:rPr>
        <w:t>)</w:t>
      </w:r>
    </w:p>
    <w:p w:rsidR="009F4B94" w:rsidRDefault="009F4B94" w:rsidP="00D379EF">
      <w:pPr>
        <w:spacing w:after="0" w:line="300" w:lineRule="exact"/>
        <w:ind w:left="1440" w:firstLine="72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               </w:t>
      </w:r>
      <w:r w:rsidR="00140357">
        <w:rPr>
          <w:rFonts w:ascii="TH SarabunPSK" w:hAnsi="TH SarabunPSK" w:cs="TH SarabunPSK" w:hint="cs"/>
          <w:sz w:val="28"/>
          <w:cs/>
        </w:rPr>
        <w:t>นักศึกษาผู้ขอรับทุน</w:t>
      </w:r>
    </w:p>
    <w:p w:rsidR="009F4B94" w:rsidRDefault="00D727AA" w:rsidP="00D379EF">
      <w:pPr>
        <w:spacing w:after="0" w:line="300" w:lineRule="exact"/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</w:t>
      </w:r>
      <w:r w:rsidR="009F4B94">
        <w:rPr>
          <w:rFonts w:ascii="TH SarabunPSK" w:hAnsi="TH SarabunPSK" w:cs="TH SarabunPSK"/>
          <w:sz w:val="28"/>
          <w:cs/>
        </w:rPr>
        <w:t>วันที่.................</w:t>
      </w:r>
      <w:r>
        <w:rPr>
          <w:rFonts w:ascii="TH SarabunPSK" w:hAnsi="TH SarabunPSK" w:cs="TH SarabunPSK"/>
          <w:sz w:val="28"/>
          <w:cs/>
        </w:rPr>
        <w:t>....</w:t>
      </w:r>
      <w:r w:rsidR="009F4B94">
        <w:rPr>
          <w:rFonts w:ascii="TH SarabunPSK" w:hAnsi="TH SarabunPSK" w:cs="TH SarabunPSK"/>
          <w:sz w:val="28"/>
          <w:cs/>
        </w:rPr>
        <w:t>....................</w:t>
      </w:r>
    </w:p>
    <w:p w:rsidR="009A7A94" w:rsidRDefault="009A7A94" w:rsidP="00D379EF">
      <w:pPr>
        <w:spacing w:after="0" w:line="300" w:lineRule="exact"/>
        <w:jc w:val="both"/>
        <w:rPr>
          <w:rFonts w:ascii="TH SarabunPSK" w:hAnsi="TH SarabunPSK" w:cs="TH SarabunPSK"/>
          <w:sz w:val="28"/>
        </w:rPr>
      </w:pPr>
    </w:p>
    <w:p w:rsidR="0017690B" w:rsidRDefault="0017690B" w:rsidP="00D379EF">
      <w:pPr>
        <w:spacing w:after="0" w:line="300" w:lineRule="exact"/>
        <w:jc w:val="both"/>
        <w:rPr>
          <w:rFonts w:ascii="TH SarabunPSK" w:hAnsi="TH SarabunPSK" w:cs="TH SarabunPSK"/>
          <w:sz w:val="28"/>
        </w:rPr>
      </w:pPr>
    </w:p>
    <w:p w:rsidR="0017690B" w:rsidRDefault="0017690B" w:rsidP="00D379EF">
      <w:pPr>
        <w:spacing w:after="0" w:line="300" w:lineRule="exact"/>
        <w:jc w:val="both"/>
        <w:rPr>
          <w:rFonts w:ascii="TH SarabunPSK" w:hAnsi="TH SarabunPSK" w:cs="TH SarabunPSK"/>
          <w:sz w:val="28"/>
        </w:rPr>
      </w:pPr>
    </w:p>
    <w:p w:rsidR="0017690B" w:rsidRDefault="0017690B" w:rsidP="00D379EF">
      <w:pPr>
        <w:spacing w:after="0" w:line="300" w:lineRule="exact"/>
        <w:jc w:val="both"/>
        <w:rPr>
          <w:rFonts w:ascii="TH SarabunPSK" w:hAnsi="TH SarabunPSK" w:cs="TH SarabunPSK"/>
          <w:sz w:val="28"/>
        </w:rPr>
      </w:pPr>
    </w:p>
    <w:p w:rsidR="0017690B" w:rsidRDefault="0017690B" w:rsidP="00D379EF">
      <w:pPr>
        <w:spacing w:after="0" w:line="300" w:lineRule="exact"/>
        <w:jc w:val="both"/>
        <w:rPr>
          <w:rFonts w:ascii="TH SarabunPSK" w:hAnsi="TH SarabunPSK" w:cs="TH SarabunPSK"/>
          <w:sz w:val="28"/>
        </w:rPr>
      </w:pPr>
    </w:p>
    <w:p w:rsidR="002E33DA" w:rsidRDefault="002E33DA" w:rsidP="002E33DA">
      <w:pPr>
        <w:spacing w:after="0" w:line="300" w:lineRule="exact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-2-</w:t>
      </w:r>
    </w:p>
    <w:p w:rsidR="00D379EF" w:rsidRDefault="00D379EF" w:rsidP="00D379EF">
      <w:pPr>
        <w:spacing w:after="0" w:line="300" w:lineRule="exact"/>
        <w:jc w:val="both"/>
        <w:rPr>
          <w:rFonts w:ascii="TH SarabunPSK" w:hAnsi="TH SarabunPSK" w:cs="TH SarabunPSK"/>
          <w:sz w:val="28"/>
          <w:cs/>
        </w:rPr>
      </w:pPr>
      <w:r w:rsidRPr="00D379EF">
        <w:rPr>
          <w:rFonts w:ascii="TH SarabunPSK" w:hAnsi="TH SarabunPSK" w:cs="TH SarabunPSK" w:hint="cs"/>
          <w:b/>
          <w:bCs/>
          <w:sz w:val="28"/>
          <w:cs/>
        </w:rPr>
        <w:t xml:space="preserve">ส่วนที่ </w:t>
      </w:r>
      <w:r w:rsidRPr="00D379EF">
        <w:rPr>
          <w:rFonts w:ascii="TH SarabunPSK" w:hAnsi="TH SarabunPSK" w:cs="TH SarabunPSK"/>
          <w:b/>
          <w:bCs/>
          <w:sz w:val="28"/>
        </w:rPr>
        <w:t xml:space="preserve">2  </w:t>
      </w:r>
      <w:r>
        <w:rPr>
          <w:rFonts w:ascii="TH SarabunPSK" w:hAnsi="TH SarabunPSK" w:cs="TH SarabunPSK" w:hint="cs"/>
          <w:sz w:val="28"/>
          <w:cs/>
        </w:rPr>
        <w:t>สำหรับอาจารย์ที่ปรึกษา</w:t>
      </w:r>
    </w:p>
    <w:p w:rsidR="009A7A94" w:rsidRPr="009A7A94" w:rsidRDefault="009A7A94" w:rsidP="00D379EF">
      <w:pPr>
        <w:pStyle w:val="ListParagraph1"/>
        <w:spacing w:after="0" w:line="300" w:lineRule="exact"/>
        <w:ind w:left="0"/>
        <w:rPr>
          <w:rFonts w:ascii="Angsana New" w:hAnsi="Angsana New" w:cs="TH SarabunPSK"/>
          <w:sz w:val="28"/>
        </w:rPr>
      </w:pPr>
    </w:p>
    <w:p w:rsidR="009A7A94" w:rsidRDefault="009A7A94" w:rsidP="00D379EF">
      <w:pPr>
        <w:pStyle w:val="ListParagraph1"/>
        <w:numPr>
          <w:ilvl w:val="0"/>
          <w:numId w:val="3"/>
        </w:numPr>
        <w:spacing w:after="0" w:line="300" w:lineRule="exact"/>
        <w:ind w:left="270" w:hanging="270"/>
        <w:rPr>
          <w:rFonts w:ascii="Angsana New" w:hAnsi="Angsana New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ชื่อ-สกุล </w:t>
      </w:r>
      <w:r w:rsidR="00D379EF">
        <w:rPr>
          <w:rFonts w:ascii="Angsana New" w:hAnsi="Angsana New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</w:t>
      </w:r>
    </w:p>
    <w:p w:rsidR="009A7A94" w:rsidRDefault="009A7A94" w:rsidP="00D379EF">
      <w:pPr>
        <w:pStyle w:val="ListParagraph1"/>
        <w:spacing w:line="300" w:lineRule="exact"/>
        <w:ind w:left="270"/>
        <w:rPr>
          <w:rFonts w:ascii="Angsana New" w:hAnsi="Angsana New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โทรศัพท์มือถือ</w:t>
      </w:r>
      <w:r w:rsidR="00D379EF">
        <w:rPr>
          <w:rFonts w:ascii="TH SarabunPSK" w:hAnsi="TH SarabunPSK" w:cs="TH SarabunPSK" w:hint="cs"/>
          <w:sz w:val="28"/>
          <w:cs/>
        </w:rPr>
        <w:t>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e</w:t>
      </w:r>
      <w:r>
        <w:rPr>
          <w:rFonts w:ascii="TH SarabunPSK" w:hAnsi="TH SarabunPSK" w:cs="TH SarabunPSK"/>
          <w:sz w:val="28"/>
          <w:cs/>
        </w:rPr>
        <w:t>-</w:t>
      </w:r>
      <w:r>
        <w:rPr>
          <w:rFonts w:ascii="TH SarabunPSK" w:hAnsi="TH SarabunPSK" w:cs="TH SarabunPSK"/>
          <w:sz w:val="28"/>
        </w:rPr>
        <w:t>mail</w:t>
      </w:r>
      <w:proofErr w:type="gramStart"/>
      <w:r>
        <w:rPr>
          <w:rFonts w:ascii="TH SarabunPSK" w:hAnsi="TH SarabunPSK" w:cs="TH SarabunPSK"/>
          <w:sz w:val="28"/>
        </w:rPr>
        <w:t xml:space="preserve"> </w:t>
      </w:r>
      <w:r>
        <w:rPr>
          <w:rFonts w:ascii="Angsana New" w:hAnsi="Angsana New" w:cs="Angsana New"/>
          <w:sz w:val="28"/>
          <w:cs/>
        </w:rPr>
        <w:t>:</w:t>
      </w:r>
      <w:r w:rsidR="00D379EF">
        <w:rPr>
          <w:rFonts w:ascii="Angsana New" w:hAnsi="Angsana New" w:cs="Angsana New"/>
          <w:sz w:val="28"/>
          <w:cs/>
        </w:rPr>
        <w:t>…</w:t>
      </w:r>
      <w:proofErr w:type="gramEnd"/>
      <w:r w:rsidR="00D379EF">
        <w:rPr>
          <w:rFonts w:ascii="Angsana New" w:hAnsi="Angsana New" w:cs="Angsana New"/>
          <w:sz w:val="28"/>
          <w:cs/>
        </w:rPr>
        <w:t>……………………………………………………</w:t>
      </w:r>
    </w:p>
    <w:p w:rsidR="009A7A94" w:rsidRDefault="00D379EF" w:rsidP="00D379EF">
      <w:pPr>
        <w:pStyle w:val="ListParagraph1"/>
        <w:numPr>
          <w:ilvl w:val="0"/>
          <w:numId w:val="3"/>
        </w:numPr>
        <w:spacing w:line="300" w:lineRule="exact"/>
        <w:ind w:left="270" w:hanging="270"/>
        <w:rPr>
          <w:rFonts w:ascii="Angsana New" w:hAnsi="Angsana New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>สังกัด</w:t>
      </w:r>
      <w:r w:rsidR="009A7A94">
        <w:rPr>
          <w:rFonts w:ascii="TH SarabunPSK" w:hAnsi="TH SarabunPSK" w:cs="TH SarabunPSK"/>
          <w:sz w:val="28"/>
          <w:cs/>
        </w:rPr>
        <w:t>สาขาวิชา</w:t>
      </w:r>
      <w:r w:rsidR="009A7A94">
        <w:rPr>
          <w:rFonts w:ascii="Angsana New" w:hAnsi="Angsana New" w:cs="TH SarabunPSK"/>
          <w:sz w:val="28"/>
          <w:cs/>
        </w:rPr>
        <w:t xml:space="preserve"> </w:t>
      </w:r>
      <w:r>
        <w:rPr>
          <w:rFonts w:ascii="Angsana New" w:hAnsi="Angsana New" w:cs="TH SarabunPSK" w:hint="cs"/>
          <w:sz w:val="28"/>
          <w:cs/>
        </w:rPr>
        <w:t>.....................................................................................................................................................................</w:t>
      </w:r>
    </w:p>
    <w:p w:rsidR="009A7A94" w:rsidRDefault="009A7A94" w:rsidP="00D379EF">
      <w:pPr>
        <w:pStyle w:val="ListParagraph1"/>
        <w:numPr>
          <w:ilvl w:val="0"/>
          <w:numId w:val="3"/>
        </w:numPr>
        <w:spacing w:after="0" w:line="300" w:lineRule="exact"/>
        <w:ind w:left="270" w:hanging="27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>ปัจจุบันมีนักศึกษาในการดูแล</w:t>
      </w:r>
    </w:p>
    <w:p w:rsidR="009A7A94" w:rsidRDefault="009A7A94" w:rsidP="00D379EF">
      <w:pPr>
        <w:pStyle w:val="ListParagraph1"/>
        <w:spacing w:after="0" w:line="300" w:lineRule="exact"/>
        <w:ind w:left="270" w:hanging="27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    ระดับปริญญาเอก จำนวน</w:t>
      </w:r>
      <w:r w:rsidR="00D379EF">
        <w:rPr>
          <w:rFonts w:ascii="TH SarabunPSK" w:hAnsi="TH SarabunPSK" w:cs="TH SarabunPSK"/>
          <w:sz w:val="28"/>
          <w:cs/>
        </w:rPr>
        <w:t xml:space="preserve"> ……….</w:t>
      </w:r>
      <w:r w:rsidR="0017690B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คน</w:t>
      </w:r>
    </w:p>
    <w:p w:rsidR="009A7A94" w:rsidRPr="001451A6" w:rsidRDefault="009A7A94" w:rsidP="00D379EF">
      <w:pPr>
        <w:pStyle w:val="ListParagraph1"/>
        <w:spacing w:after="0" w:line="300" w:lineRule="exact"/>
        <w:ind w:left="270" w:hanging="27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ระดับปริญญา</w:t>
      </w:r>
      <w:r w:rsidRPr="001451A6">
        <w:rPr>
          <w:rFonts w:ascii="TH SarabunPSK" w:hAnsi="TH SarabunPSK" w:cs="TH SarabunPSK"/>
          <w:sz w:val="28"/>
          <w:cs/>
        </w:rPr>
        <w:t xml:space="preserve">โท </w:t>
      </w:r>
      <w:r w:rsidR="00B6033D" w:rsidRPr="001451A6">
        <w:rPr>
          <w:rFonts w:ascii="TH SarabunPSK" w:hAnsi="TH SarabunPSK" w:cs="TH SarabunPSK" w:hint="cs"/>
          <w:sz w:val="28"/>
          <w:cs/>
        </w:rPr>
        <w:t>วิทยานิพนธ์</w:t>
      </w:r>
      <w:r w:rsidR="00B6033D" w:rsidRPr="001451A6">
        <w:rPr>
          <w:rFonts w:ascii="TH SarabunPSK" w:hAnsi="TH SarabunPSK" w:cs="TH SarabunPSK" w:hint="cs"/>
          <w:sz w:val="28"/>
          <w:cs/>
        </w:rPr>
        <w:tab/>
      </w:r>
      <w:r w:rsidRPr="001451A6">
        <w:rPr>
          <w:rFonts w:ascii="TH SarabunPSK" w:hAnsi="TH SarabunPSK" w:cs="TH SarabunPSK"/>
          <w:sz w:val="28"/>
          <w:cs/>
        </w:rPr>
        <w:t xml:space="preserve">จำนวน  </w:t>
      </w:r>
      <w:r w:rsidR="00D379EF" w:rsidRPr="001451A6">
        <w:rPr>
          <w:rFonts w:ascii="TH SarabunPSK" w:hAnsi="TH SarabunPSK" w:cs="TH SarabunPSK"/>
          <w:sz w:val="28"/>
          <w:cs/>
        </w:rPr>
        <w:t>………..</w:t>
      </w:r>
      <w:r w:rsidRPr="001451A6">
        <w:rPr>
          <w:rFonts w:ascii="TH SarabunPSK" w:hAnsi="TH SarabunPSK" w:cs="TH SarabunPSK"/>
          <w:sz w:val="28"/>
          <w:cs/>
        </w:rPr>
        <w:t xml:space="preserve">   คน</w:t>
      </w:r>
    </w:p>
    <w:p w:rsidR="00B6033D" w:rsidRDefault="00B6033D" w:rsidP="00D379EF">
      <w:pPr>
        <w:pStyle w:val="ListParagraph1"/>
        <w:spacing w:after="0" w:line="300" w:lineRule="exact"/>
        <w:ind w:left="270" w:hanging="270"/>
        <w:rPr>
          <w:rFonts w:ascii="TH SarabunPSK" w:hAnsi="TH SarabunPSK" w:cs="TH SarabunPSK"/>
          <w:sz w:val="28"/>
        </w:rPr>
      </w:pPr>
      <w:r w:rsidRPr="001451A6">
        <w:rPr>
          <w:rFonts w:ascii="TH SarabunPSK" w:hAnsi="TH SarabunPSK" w:cs="TH SarabunPSK" w:hint="cs"/>
          <w:sz w:val="28"/>
          <w:cs/>
        </w:rPr>
        <w:tab/>
      </w:r>
      <w:r w:rsidRPr="001451A6">
        <w:rPr>
          <w:rFonts w:ascii="TH SarabunPSK" w:hAnsi="TH SarabunPSK" w:cs="TH SarabunPSK" w:hint="cs"/>
          <w:sz w:val="28"/>
          <w:cs/>
        </w:rPr>
        <w:tab/>
      </w:r>
      <w:r w:rsidRPr="001451A6">
        <w:rPr>
          <w:rFonts w:ascii="TH SarabunPSK" w:hAnsi="TH SarabunPSK" w:cs="TH SarabunPSK" w:hint="cs"/>
          <w:sz w:val="28"/>
          <w:cs/>
        </w:rPr>
        <w:tab/>
        <w:t>การศึกษาอิสระ</w:t>
      </w:r>
      <w:r w:rsidRPr="001451A6">
        <w:rPr>
          <w:rFonts w:ascii="TH SarabunPSK" w:hAnsi="TH SarabunPSK" w:cs="TH SarabunPSK" w:hint="cs"/>
          <w:sz w:val="28"/>
          <w:cs/>
        </w:rPr>
        <w:tab/>
        <w:t>จำนวน  ...........   คน</w:t>
      </w:r>
    </w:p>
    <w:p w:rsidR="009C0AA4" w:rsidRPr="001451A6" w:rsidRDefault="009C4C5F" w:rsidP="00D379EF">
      <w:pPr>
        <w:pStyle w:val="ListParagraph1"/>
        <w:spacing w:after="0" w:line="300" w:lineRule="exact"/>
        <w:ind w:left="270" w:hanging="27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>(โปรดแนบรายชื่อ รหัสประจำตัว สาขาวิชาที่นักศึกษากำลังศึกษา)</w:t>
      </w:r>
    </w:p>
    <w:p w:rsidR="009A7A94" w:rsidRPr="00303D8F" w:rsidRDefault="00FF0F25" w:rsidP="00D379EF">
      <w:pPr>
        <w:pStyle w:val="ListParagraph1"/>
        <w:numPr>
          <w:ilvl w:val="0"/>
          <w:numId w:val="3"/>
        </w:numPr>
        <w:spacing w:after="0" w:line="300" w:lineRule="exact"/>
        <w:ind w:left="270" w:hanging="270"/>
        <w:rPr>
          <w:rFonts w:ascii="TH SarabunPSK" w:hAnsi="TH SarabunPSK" w:cs="TH SarabunPSK"/>
          <w:color w:val="000000" w:themeColor="text1"/>
          <w:sz w:val="28"/>
          <w:cs/>
        </w:rPr>
      </w:pPr>
      <w:r w:rsidRPr="000232CE">
        <w:rPr>
          <w:rFonts w:ascii="TH SarabunPSK" w:hAnsi="TH SarabunPSK" w:cs="TH SarabunPSK" w:hint="cs"/>
          <w:color w:val="000000" w:themeColor="text1"/>
          <w:sz w:val="28"/>
          <w:cs/>
        </w:rPr>
        <w:t>โครงการวิจัยที่ใช้เป็น</w:t>
      </w:r>
      <w:r w:rsidR="006E0509" w:rsidRPr="000232CE">
        <w:rPr>
          <w:rFonts w:ascii="TH SarabunPSK" w:hAnsi="TH SarabunPSK" w:cs="TH SarabunPSK" w:hint="cs"/>
          <w:color w:val="000000" w:themeColor="text1"/>
          <w:sz w:val="28"/>
          <w:cs/>
        </w:rPr>
        <w:t>หัวข้อ</w:t>
      </w:r>
      <w:r w:rsidR="00DE22C1" w:rsidRPr="00303D8F">
        <w:rPr>
          <w:rFonts w:ascii="TH SarabunPSK" w:hAnsi="TH SarabunPSK" w:cs="TH SarabunPSK" w:hint="cs"/>
          <w:color w:val="000000" w:themeColor="text1"/>
          <w:sz w:val="28"/>
          <w:cs/>
        </w:rPr>
        <w:t>ดุษฎี</w:t>
      </w:r>
      <w:r w:rsidR="006E0509" w:rsidRPr="00303D8F">
        <w:rPr>
          <w:rFonts w:ascii="TH SarabunPSK" w:hAnsi="TH SarabunPSK" w:cs="TH SarabunPSK" w:hint="cs"/>
          <w:color w:val="000000" w:themeColor="text1"/>
          <w:sz w:val="28"/>
          <w:cs/>
        </w:rPr>
        <w:t>นิพนธ์</w:t>
      </w:r>
      <w:r w:rsidRPr="000232CE">
        <w:rPr>
          <w:rFonts w:ascii="TH SarabunPSK" w:hAnsi="TH SarabunPSK" w:cs="TH SarabunPSK" w:hint="cs"/>
          <w:color w:val="000000" w:themeColor="text1"/>
          <w:sz w:val="28"/>
          <w:cs/>
        </w:rPr>
        <w:t>ของ</w:t>
      </w:r>
      <w:r w:rsidR="001451A6" w:rsidRPr="000232CE">
        <w:rPr>
          <w:rFonts w:ascii="TH SarabunPSK" w:hAnsi="TH SarabunPSK" w:cs="TH SarabunPSK" w:hint="cs"/>
          <w:color w:val="000000" w:themeColor="text1"/>
          <w:sz w:val="28"/>
          <w:cs/>
        </w:rPr>
        <w:t>นักศึกษาที่ขอรับทุนการศึกษา</w:t>
      </w:r>
      <w:r w:rsidRPr="000232CE">
        <w:rPr>
          <w:rFonts w:ascii="TH SarabunPSK" w:hAnsi="TH SarabunPSK" w:cs="TH SarabunPSK" w:hint="cs"/>
          <w:color w:val="000000" w:themeColor="text1"/>
          <w:sz w:val="28"/>
          <w:cs/>
        </w:rPr>
        <w:t>ระดับปริญญา</w:t>
      </w:r>
      <w:r w:rsidR="00415A75" w:rsidRPr="00303D8F">
        <w:rPr>
          <w:rFonts w:ascii="TH SarabunPSK" w:hAnsi="TH SarabunPSK" w:cs="TH SarabunPSK" w:hint="cs"/>
          <w:color w:val="000000" w:themeColor="text1"/>
          <w:sz w:val="28"/>
          <w:cs/>
        </w:rPr>
        <w:t>เอก</w:t>
      </w:r>
      <w:r w:rsidR="009A7A94" w:rsidRPr="00303D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:rsidR="00D379EF" w:rsidRDefault="009A7A94" w:rsidP="00D379EF">
      <w:pPr>
        <w:pStyle w:val="ListParagraph1"/>
        <w:spacing w:after="0" w:line="300" w:lineRule="exact"/>
        <w:ind w:left="0" w:firstLine="27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ชื่อเรื่อง (ภาษาไทย)...........................................</w:t>
      </w:r>
      <w:r w:rsidR="00D379EF">
        <w:rPr>
          <w:rFonts w:ascii="TH SarabunPSK" w:hAnsi="TH SarabunPSK" w:cs="TH SarabunPSK"/>
          <w:sz w:val="28"/>
          <w:cs/>
        </w:rPr>
        <w:t>...............................</w:t>
      </w:r>
      <w:r>
        <w:rPr>
          <w:rFonts w:ascii="TH SarabunPSK" w:hAnsi="TH SarabunPSK" w:cs="TH SarabunPSK"/>
          <w:sz w:val="28"/>
          <w:cs/>
        </w:rPr>
        <w:t>................................................................................</w:t>
      </w:r>
    </w:p>
    <w:p w:rsidR="00D379EF" w:rsidRDefault="00D379EF" w:rsidP="00D379EF">
      <w:pPr>
        <w:pStyle w:val="ListParagraph1"/>
        <w:spacing w:after="0" w:line="300" w:lineRule="exact"/>
        <w:ind w:left="0" w:firstLine="27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 xml:space="preserve">    …………………………………………………………………………………………………………………………………………</w:t>
      </w:r>
    </w:p>
    <w:p w:rsidR="009A7A94" w:rsidRDefault="00D379EF" w:rsidP="00D379EF">
      <w:pPr>
        <w:pStyle w:val="ListParagraph1"/>
        <w:spacing w:after="0" w:line="300" w:lineRule="exact"/>
        <w:ind w:left="0" w:firstLine="27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</w:t>
      </w:r>
      <w:r w:rsidR="009A7A94">
        <w:rPr>
          <w:rFonts w:ascii="TH SarabunPSK" w:hAnsi="TH SarabunPSK" w:cs="TH SarabunPSK"/>
          <w:sz w:val="28"/>
          <w:cs/>
        </w:rPr>
        <w:t>(ภาษาอังกฤษ)..........................................................................................................................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>...........................</w:t>
      </w:r>
      <w:r w:rsidR="009A7A94">
        <w:rPr>
          <w:rFonts w:ascii="TH SarabunPSK" w:hAnsi="TH SarabunPSK" w:cs="TH SarabunPSK"/>
          <w:sz w:val="28"/>
          <w:cs/>
        </w:rPr>
        <w:t>......</w:t>
      </w:r>
    </w:p>
    <w:p w:rsidR="00D379EF" w:rsidRDefault="00D379EF" w:rsidP="00D379EF">
      <w:pPr>
        <w:pStyle w:val="ListParagraph1"/>
        <w:spacing w:after="0" w:line="300" w:lineRule="exact"/>
        <w:ind w:left="0" w:firstLine="27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 xml:space="preserve">    …………………………………………………………………………………………………………………………………………</w:t>
      </w:r>
    </w:p>
    <w:p w:rsidR="009C0AA4" w:rsidRDefault="00D379EF" w:rsidP="00D379EF">
      <w:pPr>
        <w:spacing w:after="0" w:line="300" w:lineRule="exact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>(โปรดแนบ</w:t>
      </w:r>
      <w:r w:rsidR="009C0AA4" w:rsidRPr="000E33EE">
        <w:rPr>
          <w:rFonts w:ascii="TH SarabunPSK" w:hAnsi="TH SarabunPSK" w:cs="TH SarabunPSK" w:hint="cs"/>
          <w:color w:val="000000" w:themeColor="text1"/>
          <w:cs/>
        </w:rPr>
        <w:t>เค้าโครงงานวิจัยฉบับย่อ ซึ่งเป็นงานวิจัย</w:t>
      </w:r>
      <w:r w:rsidR="00DE22C1" w:rsidRPr="00303D8F">
        <w:rPr>
          <w:rFonts w:ascii="TH SarabunPSK" w:hAnsi="TH SarabunPSK" w:cs="TH SarabunPSK" w:hint="cs"/>
          <w:color w:val="000000" w:themeColor="text1"/>
          <w:sz w:val="28"/>
          <w:cs/>
        </w:rPr>
        <w:t>ดุษฎีนิพนธ์</w:t>
      </w:r>
      <w:r w:rsidR="009C0AA4" w:rsidRPr="00303D8F">
        <w:rPr>
          <w:rFonts w:ascii="TH SarabunPSK" w:hAnsi="TH SarabunPSK" w:cs="TH SarabunPSK" w:hint="cs"/>
          <w:color w:val="000000" w:themeColor="text1"/>
          <w:cs/>
        </w:rPr>
        <w:t>ของ</w:t>
      </w:r>
      <w:r w:rsidR="009C0AA4" w:rsidRPr="000E33EE">
        <w:rPr>
          <w:rFonts w:ascii="TH SarabunPSK" w:hAnsi="TH SarabunPSK" w:cs="TH SarabunPSK" w:hint="cs"/>
          <w:color w:val="000000" w:themeColor="text1"/>
          <w:cs/>
        </w:rPr>
        <w:t>นักศึกษา เพื่อแสดงความเป็นไปได้ของการได้ผลงาน</w:t>
      </w:r>
    </w:p>
    <w:p w:rsidR="009A7A94" w:rsidRPr="00D379EF" w:rsidRDefault="009C0AA4" w:rsidP="00D379EF">
      <w:pPr>
        <w:spacing w:after="0"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</w:t>
      </w:r>
      <w:r w:rsidRPr="000E33EE">
        <w:rPr>
          <w:rFonts w:ascii="TH SarabunPSK" w:hAnsi="TH SarabunPSK" w:cs="TH SarabunPSK" w:hint="cs"/>
          <w:color w:val="000000" w:themeColor="text1"/>
          <w:cs/>
        </w:rPr>
        <w:t>ตีพิมพ์ในวารสารระดับนานาชาติ จำนวน 1 เรื่อง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D379EF">
        <w:rPr>
          <w:rFonts w:ascii="TH SarabunPSK" w:hAnsi="TH SarabunPSK" w:cs="TH SarabunPSK" w:hint="cs"/>
          <w:sz w:val="28"/>
          <w:cs/>
        </w:rPr>
        <w:t xml:space="preserve">ความยาวไม่เกิน </w:t>
      </w:r>
      <w:r w:rsidR="00D379EF">
        <w:rPr>
          <w:rFonts w:ascii="TH SarabunPSK" w:hAnsi="TH SarabunPSK" w:cs="TH SarabunPSK"/>
          <w:sz w:val="28"/>
        </w:rPr>
        <w:t xml:space="preserve">5 </w:t>
      </w:r>
      <w:r w:rsidR="00D379EF">
        <w:rPr>
          <w:rFonts w:ascii="TH SarabunPSK" w:hAnsi="TH SarabunPSK" w:cs="TH SarabunPSK" w:hint="cs"/>
          <w:sz w:val="28"/>
          <w:cs/>
        </w:rPr>
        <w:t xml:space="preserve">หน้ากระดาษ </w:t>
      </w:r>
      <w:r w:rsidR="00D379EF">
        <w:rPr>
          <w:rFonts w:ascii="TH SarabunPSK" w:hAnsi="TH SarabunPSK" w:cs="TH SarabunPSK"/>
          <w:sz w:val="28"/>
        </w:rPr>
        <w:t>A4</w:t>
      </w:r>
      <w:r w:rsidR="00D379EF">
        <w:rPr>
          <w:rFonts w:ascii="TH SarabunPSK" w:hAnsi="TH SarabunPSK" w:cs="TH SarabunPSK"/>
          <w:sz w:val="28"/>
          <w:cs/>
        </w:rPr>
        <w:t>)</w:t>
      </w:r>
    </w:p>
    <w:p w:rsidR="009A7A94" w:rsidRPr="001451A6" w:rsidRDefault="00D379EF" w:rsidP="00D379EF">
      <w:pPr>
        <w:spacing w:after="0" w:line="300" w:lineRule="exact"/>
        <w:ind w:left="270" w:hanging="270"/>
        <w:rPr>
          <w:rFonts w:ascii="TH SarabunPSK" w:hAnsi="TH SarabunPSK" w:cs="TH SarabunPSK"/>
          <w:iCs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5.  </w:t>
      </w:r>
      <w:r w:rsidR="009A7A94">
        <w:rPr>
          <w:rFonts w:ascii="TH SarabunPSK" w:hAnsi="TH SarabunPSK" w:cs="TH SarabunPSK"/>
          <w:sz w:val="28"/>
          <w:cs/>
        </w:rPr>
        <w:t>ข้าพเจ้าได้แนบผลงานการวิจัยเพื่อประกอบการพิจารณา</w:t>
      </w:r>
      <w:r>
        <w:rPr>
          <w:rFonts w:ascii="TH SarabunPSK" w:hAnsi="TH SarabunPSK" w:cs="TH SarabunPSK"/>
          <w:iCs/>
          <w:sz w:val="28"/>
          <w:cs/>
        </w:rPr>
        <w:t xml:space="preserve"> </w:t>
      </w:r>
      <w:r w:rsidR="002E33DA" w:rsidRPr="002E33DA">
        <w:rPr>
          <w:rFonts w:ascii="TH SarabunPSK" w:hAnsi="TH SarabunPSK" w:cs="TH SarabunPSK" w:hint="cs"/>
          <w:i/>
          <w:sz w:val="28"/>
          <w:cs/>
        </w:rPr>
        <w:t>ดังนี้</w:t>
      </w:r>
    </w:p>
    <w:p w:rsidR="009C0AA4" w:rsidRPr="009C0AA4" w:rsidRDefault="002E33DA" w:rsidP="00A748B4">
      <w:pPr>
        <w:pStyle w:val="ListParagraph1"/>
        <w:spacing w:line="300" w:lineRule="exact"/>
        <w:ind w:left="709" w:hanging="439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i/>
          <w:sz w:val="28"/>
          <w:cs/>
        </w:rPr>
        <w:t xml:space="preserve"> 5.1</w:t>
      </w:r>
      <w:r w:rsidR="009C0AA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A748B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9C0AA4" w:rsidRPr="000E33EE">
        <w:rPr>
          <w:rFonts w:ascii="TH SarabunPSK" w:hAnsi="TH SarabunPSK" w:cs="TH SarabunPSK" w:hint="cs"/>
          <w:color w:val="000000" w:themeColor="text1"/>
          <w:cs/>
        </w:rPr>
        <w:t>ผลงานตีพิมพ์ในวารสารระดับนานาชาติที่อยู่ในฐานข้อมูล</w:t>
      </w:r>
      <w:r w:rsidR="009C0AA4" w:rsidRPr="000E33EE">
        <w:rPr>
          <w:rFonts w:ascii="TH SarabunPSK" w:hAnsi="TH SarabunPSK" w:cs="TH SarabunPSK"/>
          <w:color w:val="000000" w:themeColor="text1"/>
          <w:cs/>
        </w:rPr>
        <w:t xml:space="preserve"> </w:t>
      </w:r>
      <w:r w:rsidR="009C0AA4" w:rsidRPr="000E33EE">
        <w:rPr>
          <w:rFonts w:ascii="TH SarabunPSK" w:hAnsi="TH SarabunPSK" w:cs="TH SarabunPSK"/>
          <w:color w:val="000000" w:themeColor="text1"/>
        </w:rPr>
        <w:t xml:space="preserve">ISI </w:t>
      </w:r>
      <w:r w:rsidR="009C0AA4" w:rsidRPr="000E33EE">
        <w:rPr>
          <w:rFonts w:ascii="TH SarabunPSK" w:hAnsi="TH SarabunPSK" w:cs="TH SarabunPSK" w:hint="cs"/>
          <w:color w:val="000000" w:themeColor="text1"/>
          <w:cs/>
        </w:rPr>
        <w:t>หรือ</w:t>
      </w:r>
      <w:r w:rsidR="009C0AA4" w:rsidRPr="000E33EE">
        <w:rPr>
          <w:rFonts w:ascii="TH SarabunPSK" w:hAnsi="TH SarabunPSK" w:cs="TH SarabunPSK"/>
          <w:color w:val="000000" w:themeColor="text1"/>
          <w:cs/>
        </w:rPr>
        <w:t xml:space="preserve"> </w:t>
      </w:r>
      <w:r w:rsidR="009C0AA4" w:rsidRPr="000E33EE">
        <w:rPr>
          <w:rFonts w:ascii="TH SarabunPSK" w:hAnsi="TH SarabunPSK" w:cs="TH SarabunPSK"/>
          <w:color w:val="000000" w:themeColor="text1"/>
        </w:rPr>
        <w:t xml:space="preserve">Scopus </w:t>
      </w:r>
      <w:r w:rsidR="009C0AA4" w:rsidRPr="000E33EE">
        <w:rPr>
          <w:rFonts w:ascii="TH SarabunPSK" w:hAnsi="TH SarabunPSK" w:cs="TH SarabunPSK" w:hint="cs"/>
          <w:color w:val="000000" w:themeColor="text1"/>
          <w:cs/>
        </w:rPr>
        <w:t>อย่างน้อย</w:t>
      </w:r>
      <w:r w:rsidR="00E13D83">
        <w:rPr>
          <w:rFonts w:ascii="TH SarabunPSK" w:hAnsi="TH SarabunPSK" w:cs="TH SarabunPSK"/>
          <w:color w:val="000000" w:themeColor="text1"/>
          <w:cs/>
        </w:rPr>
        <w:t xml:space="preserve"> </w:t>
      </w:r>
      <w:r w:rsidR="00E13D83">
        <w:rPr>
          <w:rFonts w:ascii="TH SarabunPSK" w:hAnsi="TH SarabunPSK" w:cs="TH SarabunPSK" w:hint="cs"/>
          <w:color w:val="000000" w:themeColor="text1"/>
          <w:cs/>
        </w:rPr>
        <w:t>3</w:t>
      </w:r>
      <w:r w:rsidR="009C0AA4" w:rsidRPr="000E33EE">
        <w:rPr>
          <w:rFonts w:ascii="TH SarabunPSK" w:hAnsi="TH SarabunPSK" w:cs="TH SarabunPSK"/>
          <w:color w:val="000000" w:themeColor="text1"/>
          <w:cs/>
        </w:rPr>
        <w:t xml:space="preserve"> </w:t>
      </w:r>
      <w:r w:rsidR="009C0AA4" w:rsidRPr="000E33EE">
        <w:rPr>
          <w:rFonts w:ascii="TH SarabunPSK" w:hAnsi="TH SarabunPSK" w:cs="TH SarabunPSK" w:hint="cs"/>
          <w:color w:val="000000" w:themeColor="text1"/>
          <w:cs/>
        </w:rPr>
        <w:t>เรื่อง ในระยะเวลา 5 ป</w:t>
      </w:r>
      <w:r w:rsidR="00A748B4">
        <w:rPr>
          <w:rFonts w:ascii="TH SarabunPSK" w:hAnsi="TH SarabunPSK" w:cs="TH SarabunPSK" w:hint="cs"/>
          <w:color w:val="000000" w:themeColor="text1"/>
          <w:cs/>
        </w:rPr>
        <w:t xml:space="preserve">ี       </w:t>
      </w:r>
      <w:r w:rsidR="009C0AA4" w:rsidRPr="000E33EE">
        <w:rPr>
          <w:rFonts w:ascii="TH SarabunPSK" w:hAnsi="TH SarabunPSK" w:cs="TH SarabunPSK" w:hint="cs"/>
          <w:color w:val="000000" w:themeColor="text1"/>
          <w:cs/>
        </w:rPr>
        <w:t xml:space="preserve">ย้อนหลัง </w:t>
      </w:r>
      <w:r w:rsidR="009C0AA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054C61">
        <w:rPr>
          <w:rFonts w:ascii="TH SarabunPSK" w:hAnsi="TH SarabunPSK" w:cs="TH SarabunPSK"/>
          <w:color w:val="000000" w:themeColor="text1"/>
          <w:szCs w:val="22"/>
          <w:cs/>
        </w:rPr>
        <w:t>……………………………………………………………….</w:t>
      </w:r>
      <w:r w:rsidR="009C0AA4">
        <w:rPr>
          <w:rFonts w:ascii="TH SarabunPSK" w:hAnsi="TH SarabunPSK" w:cs="TH SarabunPSK"/>
          <w:color w:val="000000" w:themeColor="text1"/>
          <w:szCs w:val="22"/>
          <w:cs/>
        </w:rPr>
        <w:t>…………………………………………………………………………………………………………………</w:t>
      </w:r>
    </w:p>
    <w:p w:rsidR="002E33DA" w:rsidRPr="002E33DA" w:rsidRDefault="002E33DA" w:rsidP="002E33DA">
      <w:pPr>
        <w:pStyle w:val="ListParagraph1"/>
        <w:spacing w:line="300" w:lineRule="exact"/>
        <w:ind w:left="270"/>
        <w:rPr>
          <w:rFonts w:ascii="Angsana New" w:hAnsi="Angsana New" w:cs="TH SarabunPSK"/>
          <w:sz w:val="28"/>
        </w:rPr>
      </w:pPr>
      <w:r>
        <w:rPr>
          <w:rFonts w:ascii="TH SarabunPSK" w:hAnsi="TH SarabunPSK" w:cs="TH SarabunPSK" w:hint="cs"/>
          <w:i/>
          <w:sz w:val="28"/>
          <w:cs/>
        </w:rPr>
        <w:t xml:space="preserve"> 5.2 </w:t>
      </w:r>
      <w:r w:rsidR="00A748B4">
        <w:rPr>
          <w:rFonts w:ascii="TH SarabunPSK" w:hAnsi="TH SarabunPSK" w:cs="TH SarabunPSK" w:hint="cs"/>
          <w:i/>
          <w:sz w:val="28"/>
          <w:cs/>
        </w:rPr>
        <w:t xml:space="preserve"> </w:t>
      </w:r>
      <w:r w:rsidR="009C0AA4">
        <w:rPr>
          <w:rFonts w:ascii="TH SarabunPSK" w:hAnsi="TH SarabunPSK" w:cs="TH SarabunPSK" w:hint="cs"/>
          <w:i/>
          <w:sz w:val="28"/>
          <w:cs/>
        </w:rPr>
        <w:t xml:space="preserve">อื่น ๆ </w:t>
      </w:r>
      <w:r>
        <w:rPr>
          <w:rFonts w:ascii="Angsana New" w:hAnsi="Angsana New" w:cs="TH SarabunPSK" w:hint="cs"/>
          <w:sz w:val="28"/>
          <w:cs/>
        </w:rPr>
        <w:t>.....................................................................................................................................................................</w:t>
      </w:r>
    </w:p>
    <w:p w:rsidR="009A7A94" w:rsidRDefault="009A7A94" w:rsidP="00D379EF">
      <w:pPr>
        <w:spacing w:after="0" w:line="300" w:lineRule="exact"/>
        <w:ind w:left="270" w:hanging="270"/>
        <w:rPr>
          <w:rFonts w:ascii="TH SarabunPSK" w:hAnsi="TH SarabunPSK" w:cs="TH SarabunPSK"/>
          <w:sz w:val="28"/>
        </w:rPr>
      </w:pPr>
    </w:p>
    <w:p w:rsidR="009A7A94" w:rsidRDefault="009A7A94" w:rsidP="00D379EF">
      <w:pPr>
        <w:tabs>
          <w:tab w:val="left" w:pos="3600"/>
          <w:tab w:val="left" w:pos="4320"/>
        </w:tabs>
        <w:spacing w:after="0" w:line="300" w:lineRule="exact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>ลงชื่อ.........................................................................</w:t>
      </w:r>
    </w:p>
    <w:p w:rsidR="009A7A94" w:rsidRDefault="009A7A94" w:rsidP="00D379EF">
      <w:pPr>
        <w:spacing w:after="0" w:line="300" w:lineRule="exact"/>
        <w:ind w:left="2880" w:firstLine="72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(.....................................................)</w:t>
      </w:r>
    </w:p>
    <w:p w:rsidR="009A7A94" w:rsidRDefault="002E33DA" w:rsidP="00D379EF">
      <w:pPr>
        <w:spacing w:after="0" w:line="300" w:lineRule="exact"/>
        <w:ind w:left="270" w:hanging="27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 xml:space="preserve">                                                   </w:t>
      </w:r>
      <w:r w:rsidR="001451A6">
        <w:rPr>
          <w:rFonts w:ascii="TH SarabunPSK" w:hAnsi="TH SarabunPSK" w:cs="TH SarabunPSK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>อาจารย์ที่ปรึกษาวิทยานิพนธ์</w:t>
      </w:r>
    </w:p>
    <w:p w:rsidR="009A7A94" w:rsidRDefault="009A7A94" w:rsidP="00D379EF">
      <w:pPr>
        <w:tabs>
          <w:tab w:val="left" w:pos="0"/>
        </w:tabs>
        <w:spacing w:after="0" w:line="300" w:lineRule="exact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>วันที่.....................................................</w:t>
      </w:r>
    </w:p>
    <w:p w:rsidR="009A7A94" w:rsidRDefault="009A7A94" w:rsidP="00D379EF">
      <w:pPr>
        <w:spacing w:after="0" w:line="300" w:lineRule="exact"/>
        <w:ind w:left="10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A7A94" w:rsidRDefault="009A7A94" w:rsidP="00303D8F">
      <w:pPr>
        <w:spacing w:after="0" w:line="30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D379EF" w:rsidRDefault="002E33DA" w:rsidP="00D379EF">
      <w:pPr>
        <w:spacing w:after="0" w:line="300" w:lineRule="exact"/>
        <w:rPr>
          <w:rFonts w:ascii="TH SarabunPSK" w:hAnsi="TH SarabunPSK" w:cs="TH SarabunPSK"/>
          <w:sz w:val="28"/>
        </w:rPr>
      </w:pPr>
      <w:r w:rsidRPr="002E33DA">
        <w:rPr>
          <w:rFonts w:ascii="TH SarabunPSK" w:hAnsi="TH SarabunPSK" w:cs="TH SarabunPSK" w:hint="cs"/>
          <w:b/>
          <w:bCs/>
          <w:sz w:val="28"/>
          <w:cs/>
        </w:rPr>
        <w:t xml:space="preserve">ส่วนที่ </w:t>
      </w:r>
      <w:r w:rsidRPr="002E33DA"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/>
          <w:sz w:val="28"/>
          <w:cs/>
        </w:rPr>
        <w:t xml:space="preserve">  </w:t>
      </w:r>
      <w:r w:rsidR="00D379EF" w:rsidRPr="002E33DA">
        <w:rPr>
          <w:rFonts w:ascii="TH SarabunPSK" w:hAnsi="TH SarabunPSK" w:cs="TH SarabunPSK" w:hint="cs"/>
          <w:sz w:val="28"/>
          <w:cs/>
        </w:rPr>
        <w:t>ความเห็นของหลักสูตร</w:t>
      </w:r>
    </w:p>
    <w:p w:rsidR="00D379EF" w:rsidRDefault="00D379EF" w:rsidP="00D379EF">
      <w:pPr>
        <w:spacing w:after="0"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>..............</w:t>
      </w:r>
      <w:r w:rsidR="002E33DA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</w:t>
      </w:r>
    </w:p>
    <w:p w:rsidR="002E33DA" w:rsidRDefault="002E33DA" w:rsidP="002E33DA">
      <w:pPr>
        <w:spacing w:after="0"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</w:t>
      </w:r>
    </w:p>
    <w:p w:rsidR="002E33DA" w:rsidRDefault="002E33DA" w:rsidP="002E33DA">
      <w:pPr>
        <w:spacing w:after="0"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</w:t>
      </w:r>
    </w:p>
    <w:p w:rsidR="002E33DA" w:rsidRDefault="002E33DA" w:rsidP="002E33DA">
      <w:pPr>
        <w:spacing w:after="0"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</w:t>
      </w:r>
    </w:p>
    <w:p w:rsidR="002E33DA" w:rsidRDefault="00D379EF" w:rsidP="00D379EF">
      <w:pPr>
        <w:spacing w:after="0"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</w:p>
    <w:p w:rsidR="00D379EF" w:rsidRDefault="00D379EF" w:rsidP="002E33DA">
      <w:pPr>
        <w:spacing w:after="0" w:line="300" w:lineRule="exact"/>
        <w:ind w:left="504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</w:t>
      </w:r>
      <w:r w:rsidR="002E33DA">
        <w:rPr>
          <w:rFonts w:ascii="TH SarabunPSK" w:hAnsi="TH SarabunPSK" w:cs="TH SarabunPSK" w:hint="cs"/>
          <w:sz w:val="28"/>
          <w:cs/>
        </w:rPr>
        <w:t>........</w:t>
      </w:r>
      <w:r>
        <w:rPr>
          <w:rFonts w:ascii="TH SarabunPSK" w:hAnsi="TH SarabunPSK" w:cs="TH SarabunPSK" w:hint="cs"/>
          <w:sz w:val="28"/>
          <w:cs/>
        </w:rPr>
        <w:t>.......................</w:t>
      </w:r>
    </w:p>
    <w:p w:rsidR="00D379EF" w:rsidRDefault="00D379EF" w:rsidP="00D379EF">
      <w:pPr>
        <w:spacing w:after="0"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</w:t>
      </w:r>
      <w:r w:rsidR="002E33DA">
        <w:rPr>
          <w:rFonts w:ascii="TH SarabunPSK" w:hAnsi="TH SarabunPSK" w:cs="TH SarabunPSK" w:hint="cs"/>
          <w:sz w:val="28"/>
          <w:cs/>
        </w:rPr>
        <w:tab/>
      </w:r>
      <w:r w:rsidR="002E33DA">
        <w:rPr>
          <w:rFonts w:ascii="TH SarabunPSK" w:hAnsi="TH SarabunPSK" w:cs="TH SarabunPSK" w:hint="cs"/>
          <w:sz w:val="28"/>
          <w:cs/>
        </w:rPr>
        <w:tab/>
      </w:r>
      <w:r w:rsidR="002E33DA">
        <w:rPr>
          <w:rFonts w:ascii="TH SarabunPSK" w:hAnsi="TH SarabunPSK" w:cs="TH SarabunPSK" w:hint="cs"/>
          <w:sz w:val="28"/>
          <w:cs/>
        </w:rPr>
        <w:tab/>
      </w:r>
      <w:r w:rsidR="002E33DA">
        <w:rPr>
          <w:rFonts w:ascii="TH SarabunPSK" w:hAnsi="TH SarabunPSK" w:cs="TH SarabunPSK" w:hint="cs"/>
          <w:sz w:val="28"/>
          <w:cs/>
        </w:rPr>
        <w:tab/>
      </w:r>
      <w:r w:rsidR="002E33DA">
        <w:rPr>
          <w:rFonts w:ascii="TH SarabunPSK" w:hAnsi="TH SarabunPSK" w:cs="TH SarabunPSK" w:hint="cs"/>
          <w:sz w:val="28"/>
          <w:cs/>
        </w:rPr>
        <w:tab/>
      </w:r>
      <w:r w:rsidR="002E33DA">
        <w:rPr>
          <w:rFonts w:ascii="TH SarabunPSK" w:hAnsi="TH SarabunPSK" w:cs="TH SarabunPSK" w:hint="cs"/>
          <w:sz w:val="28"/>
          <w:cs/>
        </w:rPr>
        <w:tab/>
      </w:r>
      <w:r w:rsidR="002E33DA">
        <w:rPr>
          <w:rFonts w:ascii="TH SarabunPSK" w:hAnsi="TH SarabunPSK" w:cs="TH SarabunPSK" w:hint="cs"/>
          <w:sz w:val="28"/>
          <w:cs/>
        </w:rPr>
        <w:tab/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(..................</w:t>
      </w:r>
      <w:r w:rsidR="002E33DA">
        <w:rPr>
          <w:rFonts w:ascii="TH SarabunPSK" w:hAnsi="TH SarabunPSK" w:cs="TH SarabunPSK" w:hint="cs"/>
          <w:sz w:val="28"/>
          <w:cs/>
        </w:rPr>
        <w:t>.......</w:t>
      </w:r>
      <w:r>
        <w:rPr>
          <w:rFonts w:ascii="TH SarabunPSK" w:hAnsi="TH SarabunPSK" w:cs="TH SarabunPSK" w:hint="cs"/>
          <w:sz w:val="28"/>
          <w:cs/>
        </w:rPr>
        <w:t>.......................................)</w:t>
      </w:r>
    </w:p>
    <w:p w:rsidR="00D379EF" w:rsidRDefault="00D379EF" w:rsidP="00D379EF">
      <w:pPr>
        <w:spacing w:after="0" w:line="300" w:lineRule="exact"/>
        <w:ind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</w:t>
      </w:r>
      <w:r w:rsidR="002E33DA">
        <w:rPr>
          <w:rFonts w:ascii="TH SarabunPSK" w:hAnsi="TH SarabunPSK" w:cs="TH SarabunPSK" w:hint="cs"/>
          <w:sz w:val="28"/>
          <w:cs/>
        </w:rPr>
        <w:tab/>
      </w:r>
      <w:r w:rsidR="002E33DA">
        <w:rPr>
          <w:rFonts w:ascii="TH SarabunPSK" w:hAnsi="TH SarabunPSK" w:cs="TH SarabunPSK" w:hint="cs"/>
          <w:sz w:val="28"/>
          <w:cs/>
        </w:rPr>
        <w:tab/>
      </w:r>
      <w:r w:rsidR="002E33DA">
        <w:rPr>
          <w:rFonts w:ascii="TH SarabunPSK" w:hAnsi="TH SarabunPSK" w:cs="TH SarabunPSK" w:hint="cs"/>
          <w:sz w:val="28"/>
          <w:cs/>
        </w:rPr>
        <w:tab/>
      </w:r>
      <w:r w:rsidR="002E33DA">
        <w:rPr>
          <w:rFonts w:ascii="TH SarabunPSK" w:hAnsi="TH SarabunPSK" w:cs="TH SarabunPSK" w:hint="cs"/>
          <w:sz w:val="28"/>
          <w:cs/>
        </w:rPr>
        <w:tab/>
      </w:r>
      <w:r w:rsidR="002E33DA">
        <w:rPr>
          <w:rFonts w:ascii="TH SarabunPSK" w:hAnsi="TH SarabunPSK" w:cs="TH SarabunPSK" w:hint="cs"/>
          <w:sz w:val="28"/>
          <w:cs/>
        </w:rPr>
        <w:tab/>
      </w:r>
      <w:r w:rsidR="002E33DA">
        <w:rPr>
          <w:rFonts w:ascii="TH SarabunPSK" w:hAnsi="TH SarabunPSK" w:cs="TH SarabunPSK" w:hint="cs"/>
          <w:sz w:val="28"/>
          <w:cs/>
        </w:rPr>
        <w:tab/>
      </w:r>
      <w:r w:rsidR="002E33DA">
        <w:rPr>
          <w:rFonts w:ascii="TH SarabunPSK" w:hAnsi="TH SarabunPSK" w:cs="TH SarabunPSK" w:hint="cs"/>
          <w:sz w:val="28"/>
          <w:cs/>
        </w:rPr>
        <w:tab/>
        <w:t xml:space="preserve">      </w:t>
      </w:r>
      <w:r>
        <w:rPr>
          <w:rFonts w:ascii="TH SarabunPSK" w:hAnsi="TH SarabunPSK" w:cs="TH SarabunPSK" w:hint="cs"/>
          <w:sz w:val="28"/>
          <w:cs/>
        </w:rPr>
        <w:t xml:space="preserve">ประธานหลักสูตร </w:t>
      </w:r>
    </w:p>
    <w:sectPr w:rsidR="00D379EF" w:rsidSect="00B47B36">
      <w:pgSz w:w="12240" w:h="15840"/>
      <w:pgMar w:top="1134" w:right="144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H SarabunPSK" w:hAnsi="TH SarabunPSK" w:cs="TH SarabunPSK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</w:rPr>
    </w:lvl>
  </w:abstractNum>
  <w:abstractNum w:abstractNumId="3" w15:restartNumberingAfterBreak="0">
    <w:nsid w:val="00000004"/>
    <w:multiLevelType w:val="singleLevel"/>
    <w:tmpl w:val="68202B9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H SarabunPSK" w:eastAsia="Calibri" w:hAnsi="TH SarabunPSK" w:cs="TH SarabunPSK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67"/>
    <w:rsid w:val="0000612A"/>
    <w:rsid w:val="000232CE"/>
    <w:rsid w:val="00031B18"/>
    <w:rsid w:val="00044A3E"/>
    <w:rsid w:val="00054C61"/>
    <w:rsid w:val="00063876"/>
    <w:rsid w:val="000D5C67"/>
    <w:rsid w:val="000F169B"/>
    <w:rsid w:val="00106814"/>
    <w:rsid w:val="00117856"/>
    <w:rsid w:val="00140357"/>
    <w:rsid w:val="001451A6"/>
    <w:rsid w:val="0017690B"/>
    <w:rsid w:val="0018093A"/>
    <w:rsid w:val="001A5041"/>
    <w:rsid w:val="001D3204"/>
    <w:rsid w:val="00210804"/>
    <w:rsid w:val="0021649E"/>
    <w:rsid w:val="002523DB"/>
    <w:rsid w:val="00271CF6"/>
    <w:rsid w:val="002B1C2A"/>
    <w:rsid w:val="002D4655"/>
    <w:rsid w:val="002E33DA"/>
    <w:rsid w:val="00303D8F"/>
    <w:rsid w:val="003059DB"/>
    <w:rsid w:val="0034152E"/>
    <w:rsid w:val="00372FD8"/>
    <w:rsid w:val="00385D34"/>
    <w:rsid w:val="003B208D"/>
    <w:rsid w:val="00415A75"/>
    <w:rsid w:val="004703DE"/>
    <w:rsid w:val="004A3E92"/>
    <w:rsid w:val="004D7A9E"/>
    <w:rsid w:val="005319B2"/>
    <w:rsid w:val="00566CCB"/>
    <w:rsid w:val="00577321"/>
    <w:rsid w:val="005C08AD"/>
    <w:rsid w:val="0064602B"/>
    <w:rsid w:val="006805FB"/>
    <w:rsid w:val="006E0509"/>
    <w:rsid w:val="006E4026"/>
    <w:rsid w:val="00730CFA"/>
    <w:rsid w:val="00734B4E"/>
    <w:rsid w:val="0082087B"/>
    <w:rsid w:val="0084177F"/>
    <w:rsid w:val="00855E6C"/>
    <w:rsid w:val="00887A37"/>
    <w:rsid w:val="00922849"/>
    <w:rsid w:val="00974481"/>
    <w:rsid w:val="00983F94"/>
    <w:rsid w:val="009A7A94"/>
    <w:rsid w:val="009C0AA4"/>
    <w:rsid w:val="009C315E"/>
    <w:rsid w:val="009C4C5F"/>
    <w:rsid w:val="009D4910"/>
    <w:rsid w:val="009F314E"/>
    <w:rsid w:val="009F4B94"/>
    <w:rsid w:val="00A30AE9"/>
    <w:rsid w:val="00A30F95"/>
    <w:rsid w:val="00A6186A"/>
    <w:rsid w:val="00A748B4"/>
    <w:rsid w:val="00AB3378"/>
    <w:rsid w:val="00AF0886"/>
    <w:rsid w:val="00B47B36"/>
    <w:rsid w:val="00B6033D"/>
    <w:rsid w:val="00B97E75"/>
    <w:rsid w:val="00BB7D85"/>
    <w:rsid w:val="00BC310E"/>
    <w:rsid w:val="00BF6577"/>
    <w:rsid w:val="00C045A3"/>
    <w:rsid w:val="00C547DC"/>
    <w:rsid w:val="00C70CB0"/>
    <w:rsid w:val="00CD62FC"/>
    <w:rsid w:val="00D3178E"/>
    <w:rsid w:val="00D379EF"/>
    <w:rsid w:val="00D727AA"/>
    <w:rsid w:val="00D836BE"/>
    <w:rsid w:val="00DB3A8F"/>
    <w:rsid w:val="00DE22C1"/>
    <w:rsid w:val="00DF34DF"/>
    <w:rsid w:val="00E13D83"/>
    <w:rsid w:val="00E175B2"/>
    <w:rsid w:val="00E327CF"/>
    <w:rsid w:val="00E35661"/>
    <w:rsid w:val="00E91052"/>
    <w:rsid w:val="00EB7DE2"/>
    <w:rsid w:val="00F05FC2"/>
    <w:rsid w:val="00F41C55"/>
    <w:rsid w:val="00F44488"/>
    <w:rsid w:val="00F46B21"/>
    <w:rsid w:val="00FC46FA"/>
    <w:rsid w:val="00FF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55BB7CF-D36C-4459-B902-1705B3C6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A9E"/>
    <w:pPr>
      <w:suppressAutoHyphens/>
      <w:spacing w:after="200" w:line="276" w:lineRule="auto"/>
    </w:pPr>
    <w:rPr>
      <w:rFonts w:ascii="Calibri" w:eastAsia="Calibri" w:hAnsi="Calibri" w:cs="Calibri"/>
      <w:sz w:val="22"/>
      <w:szCs w:val="28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D7A9E"/>
    <w:rPr>
      <w:rFonts w:ascii="TH SarabunPSK" w:hAnsi="TH SarabunPSK" w:cs="TH SarabunPSK"/>
      <w:sz w:val="28"/>
      <w:szCs w:val="28"/>
    </w:rPr>
  </w:style>
  <w:style w:type="character" w:customStyle="1" w:styleId="WW8Num3z0">
    <w:name w:val="WW8Num3z0"/>
    <w:rsid w:val="004D7A9E"/>
    <w:rPr>
      <w:sz w:val="28"/>
    </w:rPr>
  </w:style>
  <w:style w:type="character" w:customStyle="1" w:styleId="Absatz-Standardschriftart">
    <w:name w:val="Absatz-Standardschriftart"/>
    <w:rsid w:val="004D7A9E"/>
  </w:style>
  <w:style w:type="character" w:customStyle="1" w:styleId="DefaultParagraphFont1">
    <w:name w:val="Default Paragraph Font1"/>
    <w:rsid w:val="004D7A9E"/>
  </w:style>
  <w:style w:type="character" w:customStyle="1" w:styleId="CharChar">
    <w:name w:val="Char Char"/>
    <w:basedOn w:val="DefaultParagraphFont1"/>
    <w:rsid w:val="004D7A9E"/>
    <w:rPr>
      <w:rFonts w:ascii="Cordia New" w:eastAsia="Cordia New" w:hAnsi="Cordia New"/>
      <w:sz w:val="32"/>
      <w:szCs w:val="32"/>
    </w:rPr>
  </w:style>
  <w:style w:type="character" w:customStyle="1" w:styleId="1">
    <w:name w:val="แบบอักษรของย่อหน้าเริ่มต้น1"/>
    <w:rsid w:val="004D7A9E"/>
  </w:style>
  <w:style w:type="character" w:customStyle="1" w:styleId="databold1">
    <w:name w:val="data_bold1"/>
    <w:basedOn w:val="1"/>
    <w:rsid w:val="004D7A9E"/>
    <w:rPr>
      <w:b/>
      <w:bCs/>
    </w:rPr>
  </w:style>
  <w:style w:type="character" w:customStyle="1" w:styleId="src1">
    <w:name w:val="src1"/>
    <w:basedOn w:val="1"/>
    <w:rsid w:val="004D7A9E"/>
    <w:rPr>
      <w:vanish w:val="0"/>
    </w:rPr>
  </w:style>
  <w:style w:type="paragraph" w:customStyle="1" w:styleId="Heading">
    <w:name w:val="Heading"/>
    <w:basedOn w:val="Normal"/>
    <w:next w:val="BodyText"/>
    <w:rsid w:val="004D7A9E"/>
    <w:pPr>
      <w:keepNext/>
      <w:spacing w:before="240" w:after="120"/>
    </w:pPr>
    <w:rPr>
      <w:rFonts w:ascii="Arial" w:eastAsia="Arial Unicode MS" w:hAnsi="Arial" w:cs="Tahoma"/>
      <w:sz w:val="28"/>
    </w:rPr>
  </w:style>
  <w:style w:type="paragraph" w:styleId="BodyText">
    <w:name w:val="Body Text"/>
    <w:basedOn w:val="Normal"/>
    <w:rsid w:val="004D7A9E"/>
    <w:pPr>
      <w:spacing w:after="120"/>
    </w:pPr>
  </w:style>
  <w:style w:type="paragraph" w:styleId="List">
    <w:name w:val="List"/>
    <w:basedOn w:val="BodyText"/>
    <w:rsid w:val="004D7A9E"/>
    <w:rPr>
      <w:rFonts w:cs="Tahoma"/>
    </w:rPr>
  </w:style>
  <w:style w:type="paragraph" w:customStyle="1" w:styleId="Caption1">
    <w:name w:val="Caption1"/>
    <w:basedOn w:val="Normal"/>
    <w:rsid w:val="004D7A9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4D7A9E"/>
    <w:pPr>
      <w:suppressLineNumbers/>
    </w:pPr>
    <w:rPr>
      <w:rFonts w:cs="Tahoma"/>
    </w:rPr>
  </w:style>
  <w:style w:type="paragraph" w:customStyle="1" w:styleId="ListParagraph1">
    <w:name w:val="List Paragraph1"/>
    <w:basedOn w:val="Normal"/>
    <w:rsid w:val="004D7A9E"/>
    <w:pPr>
      <w:ind w:left="720"/>
    </w:pPr>
  </w:style>
  <w:style w:type="paragraph" w:customStyle="1" w:styleId="a">
    <w:name w:val="à¹×éÍàÃ×èÍ§"/>
    <w:basedOn w:val="Normal"/>
    <w:rsid w:val="004D7A9E"/>
    <w:pPr>
      <w:spacing w:after="0" w:line="240" w:lineRule="auto"/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customStyle="1" w:styleId="BodyText21">
    <w:name w:val="Body Text 21"/>
    <w:basedOn w:val="Normal"/>
    <w:rsid w:val="004D7A9E"/>
    <w:pPr>
      <w:tabs>
        <w:tab w:val="left" w:pos="993"/>
      </w:tabs>
      <w:spacing w:after="0" w:line="240" w:lineRule="auto"/>
      <w:jc w:val="both"/>
    </w:pPr>
    <w:rPr>
      <w:rFonts w:ascii="Cordia New" w:eastAsia="Cordia New" w:hAnsi="Cordia New"/>
      <w:sz w:val="32"/>
      <w:szCs w:val="32"/>
    </w:rPr>
  </w:style>
  <w:style w:type="paragraph" w:customStyle="1" w:styleId="TableContents">
    <w:name w:val="Table Contents"/>
    <w:basedOn w:val="Normal"/>
    <w:rsid w:val="004D7A9E"/>
    <w:pPr>
      <w:suppressLineNumbers/>
    </w:pPr>
  </w:style>
  <w:style w:type="paragraph" w:customStyle="1" w:styleId="TableHeading">
    <w:name w:val="Table Heading"/>
    <w:basedOn w:val="TableContents"/>
    <w:rsid w:val="004D7A9E"/>
    <w:pPr>
      <w:jc w:val="center"/>
    </w:pPr>
    <w:rPr>
      <w:b/>
      <w:bCs/>
    </w:rPr>
  </w:style>
  <w:style w:type="paragraph" w:styleId="HTMLPreformatted">
    <w:name w:val="HTML Preformatted"/>
    <w:basedOn w:val="Normal"/>
    <w:rsid w:val="004D7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MS Mincho" w:hAnsi="Tahoma" w:cs="Tahoma"/>
      <w:sz w:val="20"/>
      <w:szCs w:val="20"/>
    </w:rPr>
  </w:style>
  <w:style w:type="paragraph" w:styleId="NormalWeb">
    <w:name w:val="Normal (Web)"/>
    <w:basedOn w:val="Normal"/>
    <w:rsid w:val="004D7A9E"/>
    <w:pPr>
      <w:spacing w:before="280" w:after="280" w:line="240" w:lineRule="auto"/>
    </w:pPr>
    <w:rPr>
      <w:rFonts w:ascii="Tahoma" w:eastAsia="MS Mincho" w:hAnsi="Tahoma" w:cs="Tahoma"/>
      <w:sz w:val="24"/>
      <w:szCs w:val="24"/>
    </w:rPr>
  </w:style>
  <w:style w:type="character" w:styleId="Hyperlink">
    <w:name w:val="Hyperlink"/>
    <w:basedOn w:val="DefaultParagraphFont"/>
    <w:rsid w:val="00FC46FA"/>
    <w:rPr>
      <w:color w:val="0033CC"/>
      <w:u w:val="single"/>
    </w:rPr>
  </w:style>
  <w:style w:type="character" w:customStyle="1" w:styleId="ti">
    <w:name w:val="ti"/>
    <w:basedOn w:val="DefaultParagraphFont"/>
    <w:rsid w:val="00FC46FA"/>
  </w:style>
  <w:style w:type="character" w:customStyle="1" w:styleId="yshortcuts">
    <w:name w:val="yshortcuts"/>
    <w:basedOn w:val="DefaultParagraphFont"/>
    <w:rsid w:val="00FC46FA"/>
  </w:style>
  <w:style w:type="paragraph" w:styleId="ListParagraph">
    <w:name w:val="List Paragraph"/>
    <w:basedOn w:val="Normal"/>
    <w:uiPriority w:val="34"/>
    <w:qFormat/>
    <w:rsid w:val="00922849"/>
    <w:pPr>
      <w:ind w:left="720"/>
      <w:contextualSpacing/>
    </w:pPr>
    <w:rPr>
      <w:rFonts w:cs="Angsana New"/>
    </w:rPr>
  </w:style>
  <w:style w:type="paragraph" w:styleId="BalloonText">
    <w:name w:val="Balloon Text"/>
    <w:basedOn w:val="Normal"/>
    <w:link w:val="BalloonTextChar"/>
    <w:semiHidden/>
    <w:unhideWhenUsed/>
    <w:rsid w:val="002D465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2D4655"/>
    <w:rPr>
      <w:rFonts w:ascii="Leelawadee" w:eastAsia="Calibri" w:hAnsi="Leelawadee"/>
      <w:sz w:val="18"/>
      <w:szCs w:val="2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1021</Words>
  <Characters>5824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Rungtiva</cp:lastModifiedBy>
  <cp:revision>2</cp:revision>
  <cp:lastPrinted>2022-08-17T03:26:00Z</cp:lastPrinted>
  <dcterms:created xsi:type="dcterms:W3CDTF">2023-08-09T09:45:00Z</dcterms:created>
  <dcterms:modified xsi:type="dcterms:W3CDTF">2023-08-09T09:45:00Z</dcterms:modified>
</cp:coreProperties>
</file>